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rPr>
          <w:b/>
          <w:bCs/>
          <w:color w:val="000000"/>
          <w:sz w:val="18"/>
          <w:szCs w:val="18"/>
          <w:lang w:val="en-US" w:eastAsia="pt-BR"/>
        </w:rPr>
      </w:pPr>
    </w:p>
    <w:p>
      <w:pPr>
        <w:pageBreakBefore w:val="0"/>
        <w:widowControl/>
        <w:bidi w:val="0"/>
        <w:spacing w:before="113" w:after="0" w:line="360" w:lineRule="auto"/>
        <w:ind w:left="0" w:right="170" w:firstLine="0"/>
        <w:jc w:val="both"/>
        <w:rPr>
          <w:rFonts w:hint="default" w:ascii="Times New Roman" w:hAnsi="Times New Roman" w:eastAsia="Times New Roman" w:cs="Times New Roman"/>
          <w:b/>
          <w:bCs/>
          <w:color w:val="auto"/>
          <w:kern w:val="16"/>
          <w:sz w:val="24"/>
          <w:szCs w:val="24"/>
          <w:lang w:val="en-US" w:eastAsia="pt-BR"/>
        </w:rPr>
      </w:pPr>
      <w:r>
        <w:drawing>
          <wp:inline distT="0" distB="0" distL="114300" distR="114300">
            <wp:extent cx="1137285" cy="467360"/>
            <wp:effectExtent l="0" t="0" r="5715" b="889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tabs>
          <w:tab w:val="left" w:pos="432"/>
          <w:tab w:val="clear" w:pos="0"/>
        </w:tabs>
        <w:spacing w:before="0"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Anexo 1</w:t>
      </w:r>
    </w:p>
    <w:p>
      <w:pPr>
        <w:pStyle w:val="27"/>
        <w:tabs>
          <w:tab w:val="left" w:pos="432"/>
          <w:tab w:val="clear" w:pos="0"/>
        </w:tabs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REQUERIMENTO</w:t>
      </w:r>
    </w:p>
    <w:p>
      <w:pPr>
        <w:pStyle w:val="24"/>
        <w:tabs>
          <w:tab w:val="left" w:pos="426"/>
        </w:tabs>
        <w:spacing w:before="360" w:after="0" w:line="360" w:lineRule="auto"/>
        <w:jc w:val="both"/>
        <w:rPr>
          <w:rFonts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À</w:t>
      </w:r>
    </w:p>
    <w:p>
      <w:pPr>
        <w:pStyle w:val="26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Fundação Ambiental Área Costeira de Itapema,</w:t>
      </w:r>
    </w:p>
    <w:p>
      <w:pPr>
        <w:pStyle w:val="21"/>
        <w:spacing w:before="360" w:after="12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O(A) requerente abaixo identificado(a) solicita à </w:t>
      </w:r>
      <w:r>
        <w:rPr>
          <w:rFonts w:cs="Arial"/>
          <w:color w:val="000000"/>
          <w:sz w:val="18"/>
          <w:szCs w:val="18"/>
        </w:rPr>
        <w:t>Fundação Ambiental Área Costeira de Itapema</w:t>
      </w:r>
      <w:r>
        <w:rPr>
          <w:color w:val="000000"/>
          <w:sz w:val="18"/>
          <w:szCs w:val="18"/>
        </w:rPr>
        <w:t xml:space="preserve"> – FAACI, análise dos documentos, anexos, com vistas ao </w:t>
      </w:r>
      <w:r>
        <w:rPr>
          <w:b/>
          <w:bCs/>
          <w:color w:val="000000"/>
          <w:sz w:val="18"/>
          <w:szCs w:val="18"/>
        </w:rPr>
        <w:t>cadastro ambiental</w:t>
      </w:r>
      <w:r>
        <w:rPr>
          <w:color w:val="000000"/>
          <w:sz w:val="18"/>
          <w:szCs w:val="18"/>
        </w:rPr>
        <w:t xml:space="preserve"> do empreendimento/atividade abaixo qualificado: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537"/>
        <w:gridCol w:w="86"/>
        <w:gridCol w:w="52"/>
        <w:gridCol w:w="226"/>
        <w:gridCol w:w="436"/>
        <w:gridCol w:w="37"/>
        <w:gridCol w:w="246"/>
        <w:gridCol w:w="676"/>
        <w:gridCol w:w="45"/>
        <w:gridCol w:w="269"/>
        <w:gridCol w:w="288"/>
        <w:gridCol w:w="43"/>
        <w:gridCol w:w="74"/>
        <w:gridCol w:w="585"/>
        <w:gridCol w:w="468"/>
        <w:gridCol w:w="246"/>
        <w:gridCol w:w="126"/>
        <w:gridCol w:w="585"/>
        <w:gridCol w:w="228"/>
        <w:gridCol w:w="126"/>
        <w:gridCol w:w="202"/>
        <w:gridCol w:w="180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0"/>
              <w:ind w:right="-250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Descreva o Empreendimento/Atividade objeto deste requerimento: </w:t>
            </w:r>
          </w:p>
          <w:p>
            <w:pPr>
              <w:spacing w:before="120" w:after="0"/>
              <w:ind w:right="-250" w:rightChars="-104"/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>
            <w:pPr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221" w:type="dxa"/>
            <w:gridSpan w:val="8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RAZÃO SOCIAL/NOME: </w:t>
            </w:r>
          </w:p>
        </w:tc>
        <w:tc>
          <w:tcPr>
            <w:tcW w:w="7029" w:type="dxa"/>
            <w:gridSpan w:val="2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146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8104" w:type="dxa"/>
            <w:gridSpan w:val="29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2"/>
            <w:noWrap w:val="0"/>
            <w:vAlign w:val="bottom"/>
          </w:tcPr>
          <w:p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784" w:type="dxa"/>
            <w:gridSpan w:val="2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237" w:type="dxa"/>
            <w:gridSpan w:val="1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561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17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135" w:type="dxa"/>
            <w:gridSpan w:val="1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957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655" w:type="dxa"/>
            <w:gridSpan w:val="11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602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UF:</w:t>
            </w:r>
          </w:p>
        </w:tc>
        <w:tc>
          <w:tcPr>
            <w:tcW w:w="702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714" w:type="dxa"/>
            <w:gridSpan w:val="2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DDD:</w:t>
            </w:r>
          </w:p>
        </w:tc>
        <w:tc>
          <w:tcPr>
            <w:tcW w:w="106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312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6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59" w:type="dxa"/>
            <w:gridSpan w:val="10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CNPJ/CPF:</w:t>
            </w:r>
          </w:p>
        </w:tc>
        <w:tc>
          <w:tcPr>
            <w:tcW w:w="7925" w:type="dxa"/>
            <w:gridSpan w:val="28"/>
            <w:tcBorders>
              <w:top w:val="dashed" w:color="000000" w:sz="4" w:space="0"/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pStyle w:val="27"/>
              <w:tabs>
                <w:tab w:val="left" w:pos="432"/>
                <w:tab w:val="clear" w:pos="0"/>
              </w:tabs>
              <w:spacing w:before="120" w:after="60"/>
            </w:pPr>
            <w:r>
              <w:rPr>
                <w:color w:val="000000"/>
                <w:sz w:val="18"/>
                <w:szCs w:val="18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608" w:type="dxa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450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641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LOGRADOURO:</w:t>
            </w:r>
          </w:p>
        </w:tc>
        <w:tc>
          <w:tcPr>
            <w:tcW w:w="4551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684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COMPLEMENTO:</w:t>
            </w:r>
          </w:p>
        </w:tc>
        <w:tc>
          <w:tcPr>
            <w:tcW w:w="4440" w:type="dxa"/>
            <w:gridSpan w:val="17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141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2700" w:type="dxa"/>
            <w:gridSpan w:val="12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600" w:type="dxa"/>
            <w:gridSpan w:val="3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noWrap w:val="0"/>
            <w:vAlign w:val="bottom"/>
          </w:tcPr>
          <w:p>
            <w:bookmarkStart w:id="0" w:name="__Fieldmark__0_1269740090"/>
            <w: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141" w:type="dxa"/>
            <w:gridSpan w:val="4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37" w:hRule="exact"/>
        </w:trPr>
        <w:tc>
          <w:tcPr>
            <w:tcW w:w="9250" w:type="dxa"/>
            <w:gridSpan w:val="32"/>
            <w:noWrap w:val="0"/>
            <w:vAlign w:val="bottom"/>
          </w:tcPr>
          <w:p>
            <w:pPr>
              <w:spacing w:before="120" w:after="60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505" w:type="dxa"/>
            <w:gridSpan w:val="5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LOCALIZAÇÃO:</w:t>
            </w:r>
          </w:p>
        </w:tc>
        <w:tc>
          <w:tcPr>
            <w:tcW w:w="1080" w:type="dxa"/>
            <w:gridSpan w:val="6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990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425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noWrap w:val="0"/>
            <w:vAlign w:val="bottom"/>
          </w:tcPr>
          <w:p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307" w:type="dxa"/>
            <w:gridSpan w:val="9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COORDENADAS UTM x:</w:t>
            </w:r>
          </w:p>
        </w:tc>
        <w:tc>
          <w:tcPr>
            <w:tcW w:w="2318" w:type="dxa"/>
            <w:gridSpan w:val="10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2312" w:type="dxa"/>
            <w:gridSpan w:val="7"/>
            <w:noWrap w:val="0"/>
            <w:vAlign w:val="bottom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COORDENADAS UTM y:</w:t>
            </w:r>
          </w:p>
        </w:tc>
        <w:tc>
          <w:tcPr>
            <w:tcW w:w="2313" w:type="dxa"/>
            <w:gridSpan w:val="6"/>
            <w:tcBorders>
              <w:bottom w:val="dashed" w:color="000000" w:sz="4" w:space="0"/>
            </w:tcBorders>
            <w:noWrap w:val="0"/>
            <w:vAlign w:val="bottom"/>
          </w:tcPr>
          <w:p>
            <w:pPr>
              <w:snapToGrid w:val="0"/>
            </w:pPr>
          </w:p>
        </w:tc>
      </w:tr>
    </w:tbl>
    <w:p>
      <w:pPr>
        <w:pStyle w:val="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2520"/>
        <w:gridCol w:w="540"/>
        <w:gridCol w:w="540"/>
        <w:gridCol w:w="540"/>
        <w:gridCol w:w="2160"/>
        <w:gridCol w:w="540"/>
        <w:gridCol w:w="9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9250" w:type="dxa"/>
            <w:gridSpan w:val="8"/>
            <w:noWrap w:val="0"/>
            <w:vAlign w:val="center"/>
          </w:tcPr>
          <w:p>
            <w:r>
              <w:rPr>
                <w:rFonts w:ascii="Arial" w:hAnsi="Arial" w:cs="Arial"/>
                <w:color w:val="000000"/>
                <w:sz w:val="18"/>
                <w:szCs w:val="18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 w:hRule="exact"/>
        </w:trPr>
        <w:tc>
          <w:tcPr>
            <w:tcW w:w="1510" w:type="dxa"/>
            <w:noWrap w:val="0"/>
            <w:vAlign w:val="center"/>
          </w:tcPr>
          <w:p>
            <w:pPr>
              <w:spacing w:before="8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Local e data</w:t>
            </w:r>
          </w:p>
        </w:tc>
        <w:tc>
          <w:tcPr>
            <w:tcW w:w="3060" w:type="dxa"/>
            <w:gridSpan w:val="2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pacing w:before="80" w:after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54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before="80"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16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before="80" w:after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</w:p>
        </w:tc>
        <w:tc>
          <w:tcPr>
            <w:tcW w:w="900" w:type="dxa"/>
            <w:tcBorders>
              <w:bottom w:val="dashed" w:color="000000" w:sz="4" w:space="0"/>
            </w:tcBorders>
            <w:noWrap w:val="0"/>
            <w:vAlign w:val="center"/>
          </w:tcPr>
          <w:p>
            <w:pPr>
              <w:snapToGrid w:val="0"/>
              <w:spacing w:before="80" w:after="0"/>
              <w:jc w:val="both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atLeast"/>
        </w:trPr>
        <w:tc>
          <w:tcPr>
            <w:tcW w:w="4030" w:type="dxa"/>
            <w:gridSpan w:val="2"/>
            <w:noWrap w:val="0"/>
            <w:vAlign w:val="center"/>
          </w:tcPr>
          <w:p>
            <w:pPr>
              <w:spacing w:before="4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NOME/ASSINATURA DO(A) REQUERENTE:</w:t>
            </w:r>
          </w:p>
        </w:tc>
        <w:tc>
          <w:tcPr>
            <w:tcW w:w="5220" w:type="dxa"/>
            <w:gridSpan w:val="6"/>
            <w:noWrap w:val="0"/>
            <w:vAlign w:val="center"/>
          </w:tcPr>
          <w:p>
            <w:pPr>
              <w:spacing w:before="600" w:after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</w:t>
            </w:r>
          </w:p>
          <w:p>
            <w:pPr>
              <w:spacing w:before="40" w:after="0"/>
            </w:pPr>
          </w:p>
        </w:tc>
      </w:tr>
    </w:tbl>
    <w:p>
      <w:pPr>
        <w:tabs>
          <w:tab w:val="center" w:pos="4819"/>
          <w:tab w:val="right" w:pos="9638"/>
        </w:tabs>
        <w:spacing w:before="0" w:after="200"/>
        <w:ind w:left="0" w:right="0" w:hanging="14"/>
        <w:jc w:val="center"/>
      </w:pPr>
    </w:p>
    <w:sectPr>
      <w:footerReference r:id="rId4" w:type="first"/>
      <w:footerReference r:id="rId3" w:type="default"/>
      <w:footnotePr>
        <w:pos w:val="beneathText"/>
        <w:numFmt w:val="decimal"/>
      </w:footnotePr>
      <w:pgSz w:w="11906" w:h="16838"/>
      <w:pgMar w:top="718" w:right="1418" w:bottom="1418" w:left="1418" w:header="720" w:footer="709" w:gutter="0"/>
      <w:pgNumType w:fmt="decimal"/>
      <w:cols w:space="720" w:num="1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right="644" w:firstLine="0"/>
      <w:rPr>
        <w:rFonts w:ascii="Arial" w:hAnsi="Arial" w:cs="Arial"/>
        <w:b/>
        <w:iCs/>
        <w:sz w:val="16"/>
        <w:szCs w:val="16"/>
        <w:lang w:val="pt-PT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6588760</wp:posOffset>
              </wp:positionH>
              <wp:positionV relativeFrom="paragraph">
                <wp:posOffset>635</wp:posOffset>
              </wp:positionV>
              <wp:extent cx="69215" cy="144145"/>
              <wp:effectExtent l="0" t="0" r="6985" b="8255"/>
              <wp:wrapSquare wrapText="largest"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cs="Arial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518.8pt;margin-top:0.05pt;height:11.35pt;width:5.45pt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M31AzWAAAACQEAAA8AAAAAAAAAAQAgAAAA&#10;IgAAAGRycy9kb3ducmV2LnhtbFBLAQIUABQAAAAIAIdO4kBRLopM1AEAALgDAAAOAAAAAAAAAAEA&#10;IAAAACUBAABkcnMvZTJvRG9jLnhtbFBLBQYAAAAABgAGAFkBAABr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10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10"/>
                        <w:rFonts w:cs="Arial"/>
                        <w:sz w:val="20"/>
                        <w:szCs w:val="20"/>
                      </w:rPr>
                      <w:t>4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lowerLetter"/>
      <w:pStyle w:val="31"/>
      <w:lvlText w:val="%1."/>
      <w:lvlJc w:val="left"/>
      <w:pPr>
        <w:tabs>
          <w:tab w:val="left" w:pos="480"/>
        </w:tabs>
        <w:ind w:left="48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pStyle w:val="25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35B0F"/>
    <w:rsid w:val="0E93289E"/>
    <w:rsid w:val="1A6506F1"/>
    <w:rsid w:val="296B2D51"/>
    <w:rsid w:val="31C4398E"/>
    <w:rsid w:val="39401279"/>
    <w:rsid w:val="3D791090"/>
    <w:rsid w:val="43236636"/>
    <w:rsid w:val="47BF42B4"/>
    <w:rsid w:val="508264EF"/>
    <w:rsid w:val="516C0D20"/>
    <w:rsid w:val="5DC608AD"/>
    <w:rsid w:val="6A5A7FBF"/>
    <w:rsid w:val="7797143B"/>
    <w:rsid w:val="78020E15"/>
    <w:rsid w:val="7D3704F5"/>
    <w:rsid w:val="7D504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6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7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6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6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6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SimSun" w:cs="Mangal"/>
      <w:color w:val="auto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tabs>
        <w:tab w:val="left" w:pos="0"/>
        <w:tab w:val="clear" w:pos="432"/>
      </w:tabs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tabs>
        <w:tab w:val="left" w:pos="0"/>
        <w:tab w:val="clear" w:pos="576"/>
      </w:tabs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7"/>
    <w:uiPriority w:val="6"/>
    <w:rPr>
      <w:color w:val="800080"/>
      <w:u w:val="single"/>
    </w:rPr>
  </w:style>
  <w:style w:type="character" w:customStyle="1" w:styleId="7">
    <w:name w:val="Fonte parág. padrão1"/>
    <w:uiPriority w:val="6"/>
  </w:style>
  <w:style w:type="character" w:styleId="8">
    <w:name w:val="footnote reference"/>
    <w:uiPriority w:val="6"/>
    <w:rPr>
      <w:vertAlign w:val="superscript"/>
    </w:rPr>
  </w:style>
  <w:style w:type="character" w:styleId="9">
    <w:name w:val="Hyperlink"/>
    <w:uiPriority w:val="6"/>
    <w:rPr>
      <w:color w:val="000080"/>
      <w:u w:val="single"/>
    </w:rPr>
  </w:style>
  <w:style w:type="character" w:styleId="10">
    <w:name w:val="page number"/>
    <w:basedOn w:val="7"/>
    <w:uiPriority w:val="6"/>
  </w:style>
  <w:style w:type="paragraph" w:styleId="11">
    <w:name w:val="List"/>
    <w:basedOn w:val="12"/>
    <w:uiPriority w:val="7"/>
    <w:rPr>
      <w:rFonts w:cs="Mangal"/>
    </w:rPr>
  </w:style>
  <w:style w:type="paragraph" w:styleId="12">
    <w:name w:val="Body Text"/>
    <w:basedOn w:val="1"/>
    <w:uiPriority w:val="7"/>
    <w:pPr>
      <w:spacing w:before="0" w:after="140" w:line="288" w:lineRule="auto"/>
    </w:pPr>
  </w:style>
  <w:style w:type="paragraph" w:styleId="13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15">
    <w:name w:val="caption"/>
    <w:basedOn w:val="1"/>
    <w:next w:val="1"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footnote text"/>
    <w:basedOn w:val="1"/>
    <w:uiPriority w:val="7"/>
    <w:pPr>
      <w:suppressLineNumbers/>
      <w:ind w:left="339" w:right="0" w:hanging="339"/>
    </w:pPr>
    <w:rPr>
      <w:sz w:val="20"/>
      <w:szCs w:val="20"/>
    </w:rPr>
  </w:style>
  <w:style w:type="paragraph" w:styleId="17">
    <w:name w:val="toc 1"/>
    <w:basedOn w:val="1"/>
    <w:next w:val="1"/>
    <w:uiPriority w:val="6"/>
    <w:pPr>
      <w:tabs>
        <w:tab w:val="left" w:pos="360"/>
        <w:tab w:val="right" w:leader="dot" w:pos="9060"/>
      </w:tabs>
    </w:pPr>
    <w:rPr>
      <w:rFonts w:ascii="Arial" w:hAnsi="Arial" w:cs="Arial"/>
      <w:sz w:val="20"/>
      <w:szCs w:val="20"/>
      <w:lang w:val="pt-BR" w:eastAsia="pt-BR"/>
    </w:rPr>
  </w:style>
  <w:style w:type="paragraph" w:customStyle="1" w:styleId="18">
    <w:name w:val="Estilo 9 pt Antes:  2 pt Depois de:  0 pt Espaçamento entre linha..."/>
    <w:basedOn w:val="1"/>
    <w:uiPriority w:val="7"/>
    <w:pPr>
      <w:widowControl w:val="0"/>
      <w:spacing w:before="40" w:after="20"/>
      <w:jc w:val="both"/>
      <w:textAlignment w:val="baseline"/>
    </w:pPr>
    <w:rPr>
      <w:rFonts w:ascii="Arial" w:hAnsi="Arial" w:cs="Arial"/>
      <w:sz w:val="18"/>
      <w:szCs w:val="20"/>
    </w:rPr>
  </w:style>
  <w:style w:type="paragraph" w:customStyle="1" w:styleId="19">
    <w:name w:val="Título1"/>
    <w:basedOn w:val="1"/>
    <w:next w:val="12"/>
    <w:uiPriority w:val="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Conteúdo do quadro"/>
    <w:basedOn w:val="1"/>
    <w:uiPriority w:val="6"/>
  </w:style>
  <w:style w:type="paragraph" w:customStyle="1" w:styleId="21">
    <w:name w:val="Corpo de texto 31"/>
    <w:basedOn w:val="1"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22">
    <w:name w:val="Índice"/>
    <w:basedOn w:val="1"/>
    <w:uiPriority w:val="6"/>
    <w:pPr>
      <w:suppressLineNumbers/>
    </w:pPr>
    <w:rPr>
      <w:rFonts w:cs="Mangal"/>
    </w:rPr>
  </w:style>
  <w:style w:type="paragraph" w:customStyle="1" w:styleId="23">
    <w:name w:val="Conteúdo de tabela"/>
    <w:basedOn w:val="1"/>
    <w:uiPriority w:val="6"/>
    <w:pPr>
      <w:suppressLineNumbers/>
    </w:pPr>
  </w:style>
  <w:style w:type="paragraph" w:customStyle="1" w:styleId="24">
    <w:name w:val="Corpo de texto 21"/>
    <w:basedOn w:val="1"/>
    <w:uiPriority w:val="7"/>
    <w:pPr>
      <w:spacing w:before="0" w:after="120" w:line="480" w:lineRule="auto"/>
    </w:pPr>
  </w:style>
  <w:style w:type="paragraph" w:customStyle="1" w:styleId="25">
    <w:name w:val="Estilo Título 2 + Itálico"/>
    <w:basedOn w:val="3"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  <w:style w:type="paragraph" w:customStyle="1" w:styleId="26">
    <w:name w:val="Body Text 21"/>
    <w:basedOn w:val="1"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27">
    <w:name w:val="Nomal"/>
    <w:basedOn w:val="2"/>
    <w:uiPriority w:val="6"/>
    <w:pPr>
      <w:numPr>
        <w:ilvl w:val="0"/>
        <w:numId w:val="0"/>
      </w:numPr>
      <w:spacing w:before="120" w:after="60"/>
      <w:ind w:left="0" w:right="0" w:firstLine="0"/>
    </w:pPr>
    <w:rPr>
      <w:bCs w:val="0"/>
      <w:color w:val="000000"/>
      <w:kern w:val="1"/>
      <w:sz w:val="18"/>
      <w:szCs w:val="18"/>
    </w:rPr>
  </w:style>
  <w:style w:type="paragraph" w:customStyle="1" w:styleId="28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29">
    <w:name w:val="Conteúdo da tabela"/>
    <w:basedOn w:val="1"/>
    <w:uiPriority w:val="6"/>
    <w:pPr>
      <w:suppressLineNumbers/>
    </w:pPr>
  </w:style>
  <w:style w:type="paragraph" w:customStyle="1" w:styleId="30">
    <w:name w:val="Título de tabela"/>
    <w:basedOn w:val="29"/>
    <w:uiPriority w:val="7"/>
    <w:pPr>
      <w:suppressLineNumbers/>
      <w:jc w:val="center"/>
    </w:pPr>
    <w:rPr>
      <w:b/>
      <w:bCs/>
    </w:rPr>
  </w:style>
  <w:style w:type="paragraph" w:customStyle="1" w:styleId="31">
    <w:name w:val="normal letra"/>
    <w:basedOn w:val="2"/>
    <w:uiPriority w:val="7"/>
    <w:pPr>
      <w:numPr>
        <w:ilvl w:val="0"/>
        <w:numId w:val="3"/>
      </w:numPr>
      <w:spacing w:before="0" w:after="120"/>
      <w:jc w:val="both"/>
    </w:pPr>
    <w:rPr>
      <w:b w:val="0"/>
      <w:color w:val="000000"/>
    </w:rPr>
  </w:style>
  <w:style w:type="character" w:customStyle="1" w:styleId="32">
    <w:name w:val="WW8Num30z0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33">
    <w:name w:val="WW8Num3z0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34">
    <w:name w:val="WW8Num35z0"/>
    <w:uiPriority w:val="3"/>
    <w:rPr>
      <w:rFonts w:ascii="Wingdings" w:hAnsi="Wingdings" w:cs="Wingdings"/>
      <w:color w:val="999999"/>
      <w:sz w:val="20"/>
      <w:szCs w:val="20"/>
    </w:rPr>
  </w:style>
  <w:style w:type="character" w:customStyle="1" w:styleId="35">
    <w:name w:val="WW8Num23z0"/>
    <w:uiPriority w:val="3"/>
    <w:rPr>
      <w:rFonts w:ascii="Wingdings" w:hAnsi="Wingdings" w:cs="Wingdings"/>
      <w:color w:val="999999"/>
      <w:sz w:val="12"/>
      <w:szCs w:val="12"/>
    </w:rPr>
  </w:style>
  <w:style w:type="character" w:customStyle="1" w:styleId="36">
    <w:name w:val="WW8Num1z3"/>
    <w:uiPriority w:val="3"/>
  </w:style>
  <w:style w:type="character" w:customStyle="1" w:styleId="37">
    <w:name w:val="WW8Num28z1"/>
    <w:uiPriority w:val="3"/>
  </w:style>
  <w:style w:type="character" w:customStyle="1" w:styleId="38">
    <w:name w:val="WW8Num28z7"/>
    <w:uiPriority w:val="3"/>
  </w:style>
  <w:style w:type="character" w:customStyle="1" w:styleId="39">
    <w:name w:val="WW8Num36z7"/>
    <w:uiPriority w:val="3"/>
  </w:style>
  <w:style w:type="character" w:customStyle="1" w:styleId="40">
    <w:name w:val="WW8Num1z0"/>
    <w:uiPriority w:val="3"/>
  </w:style>
  <w:style w:type="character" w:customStyle="1" w:styleId="41">
    <w:name w:val="WW8Num35z2"/>
    <w:uiPriority w:val="3"/>
    <w:rPr>
      <w:rFonts w:ascii="Wingdings" w:hAnsi="Wingdings" w:cs="Wingdings"/>
    </w:rPr>
  </w:style>
  <w:style w:type="character" w:customStyle="1" w:styleId="42">
    <w:name w:val="Caracteres de nota de rodapé"/>
    <w:basedOn w:val="7"/>
    <w:uiPriority w:val="7"/>
    <w:rPr>
      <w:vertAlign w:val="superscript"/>
    </w:rPr>
  </w:style>
  <w:style w:type="character" w:customStyle="1" w:styleId="43">
    <w:name w:val="WW8Num28z4"/>
    <w:uiPriority w:val="3"/>
  </w:style>
  <w:style w:type="character" w:customStyle="1" w:styleId="44">
    <w:name w:val="WW8Num2z0"/>
    <w:uiPriority w:val="3"/>
    <w:rPr>
      <w:rFonts w:ascii="Arial" w:hAnsi="Arial" w:cs="Arial"/>
      <w:color w:val="000000"/>
      <w:sz w:val="20"/>
      <w:szCs w:val="20"/>
    </w:rPr>
  </w:style>
  <w:style w:type="character" w:customStyle="1" w:styleId="45">
    <w:name w:val="WW8Num35z3"/>
    <w:qFormat/>
    <w:uiPriority w:val="3"/>
    <w:rPr>
      <w:rFonts w:ascii="Symbol" w:hAnsi="Symbol" w:cs="Symbol"/>
    </w:rPr>
  </w:style>
  <w:style w:type="character" w:customStyle="1" w:styleId="46">
    <w:name w:val="WW8Num28z2"/>
    <w:uiPriority w:val="3"/>
  </w:style>
  <w:style w:type="character" w:customStyle="1" w:styleId="47">
    <w:name w:val="WW8Num1z1"/>
    <w:uiPriority w:val="3"/>
  </w:style>
  <w:style w:type="character" w:customStyle="1" w:styleId="48">
    <w:name w:val="WW8Num40z2"/>
    <w:uiPriority w:val="3"/>
    <w:rPr>
      <w:rFonts w:ascii="Wingdings" w:hAnsi="Wingdings" w:cs="Wingdings"/>
    </w:rPr>
  </w:style>
  <w:style w:type="character" w:customStyle="1" w:styleId="49">
    <w:name w:val="WW8Num28z8"/>
    <w:uiPriority w:val="3"/>
  </w:style>
  <w:style w:type="character" w:customStyle="1" w:styleId="50">
    <w:name w:val="WW8Num30z2"/>
    <w:uiPriority w:val="3"/>
    <w:rPr>
      <w:rFonts w:ascii="Wingdings" w:hAnsi="Wingdings" w:cs="Wingdings"/>
    </w:rPr>
  </w:style>
  <w:style w:type="character" w:customStyle="1" w:styleId="51">
    <w:name w:val="WW8Num1z4"/>
    <w:uiPriority w:val="3"/>
  </w:style>
  <w:style w:type="character" w:customStyle="1" w:styleId="52">
    <w:name w:val="WW8Num3z3"/>
    <w:uiPriority w:val="3"/>
    <w:rPr>
      <w:rFonts w:ascii="Symbol" w:hAnsi="Symbol" w:cs="Symbol"/>
    </w:rPr>
  </w:style>
  <w:style w:type="character" w:customStyle="1" w:styleId="53">
    <w:name w:val="WW8Num39z0"/>
    <w:uiPriority w:val="3"/>
    <w:rPr>
      <w:rFonts w:ascii="Wingdings" w:hAnsi="Wingdings" w:cs="Wingdings"/>
      <w:color w:val="999999"/>
      <w:sz w:val="20"/>
      <w:szCs w:val="20"/>
    </w:rPr>
  </w:style>
  <w:style w:type="character" w:customStyle="1" w:styleId="54">
    <w:name w:val="WW8Num1z8"/>
    <w:uiPriority w:val="3"/>
  </w:style>
  <w:style w:type="character" w:customStyle="1" w:styleId="55">
    <w:name w:val="WW8Num30z4"/>
    <w:uiPriority w:val="3"/>
    <w:rPr>
      <w:rFonts w:ascii="Courier New" w:hAnsi="Courier New" w:cs="Courier New"/>
    </w:rPr>
  </w:style>
  <w:style w:type="character" w:customStyle="1" w:styleId="56">
    <w:name w:val="WW8Num30z3"/>
    <w:uiPriority w:val="3"/>
    <w:rPr>
      <w:rFonts w:ascii="Symbol" w:hAnsi="Symbol" w:cs="Symbol"/>
    </w:rPr>
  </w:style>
  <w:style w:type="character" w:customStyle="1" w:styleId="57">
    <w:name w:val="WW8Num1z5"/>
    <w:uiPriority w:val="3"/>
  </w:style>
  <w:style w:type="character" w:customStyle="1" w:styleId="58">
    <w:name w:val="WW8Num40z4"/>
    <w:uiPriority w:val="3"/>
    <w:rPr>
      <w:rFonts w:ascii="Courier New" w:hAnsi="Courier New" w:cs="Courier New"/>
    </w:rPr>
  </w:style>
  <w:style w:type="character" w:customStyle="1" w:styleId="59">
    <w:name w:val="WW8Num36z1"/>
    <w:uiPriority w:val="3"/>
    <w:rPr>
      <w:rFonts w:ascii="Arial" w:hAnsi="Arial" w:cs="Arial"/>
      <w:b/>
      <w:sz w:val="20"/>
      <w:szCs w:val="20"/>
    </w:rPr>
  </w:style>
  <w:style w:type="character" w:customStyle="1" w:styleId="60">
    <w:name w:val="WW8Num36z2"/>
    <w:uiPriority w:val="3"/>
    <w:rPr>
      <w:rFonts w:ascii="Arial" w:hAnsi="Arial" w:cs="Arial"/>
      <w:sz w:val="20"/>
      <w:szCs w:val="20"/>
    </w:rPr>
  </w:style>
  <w:style w:type="character" w:customStyle="1" w:styleId="61">
    <w:name w:val="WW8Num3z4"/>
    <w:uiPriority w:val="3"/>
    <w:rPr>
      <w:rFonts w:ascii="Courier New" w:hAnsi="Courier New" w:cs="Courier New"/>
    </w:rPr>
  </w:style>
  <w:style w:type="character" w:customStyle="1" w:styleId="62">
    <w:name w:val="WW8Num40z0"/>
    <w:uiPriority w:val="3"/>
    <w:rPr>
      <w:rFonts w:ascii="Wingdings" w:hAnsi="Wingdings" w:cs="Wingdings"/>
      <w:color w:val="999999"/>
      <w:sz w:val="12"/>
      <w:szCs w:val="12"/>
    </w:rPr>
  </w:style>
  <w:style w:type="character" w:customStyle="1" w:styleId="63">
    <w:name w:val="WW8Num28z0"/>
    <w:uiPriority w:val="3"/>
    <w:rPr>
      <w:rFonts w:ascii="Arial" w:hAnsi="Arial" w:cs="Arial"/>
      <w:color w:val="000000"/>
      <w:sz w:val="20"/>
      <w:szCs w:val="20"/>
    </w:rPr>
  </w:style>
  <w:style w:type="character" w:customStyle="1" w:styleId="64">
    <w:name w:val="WW8Num1z6"/>
    <w:uiPriority w:val="3"/>
  </w:style>
  <w:style w:type="character" w:customStyle="1" w:styleId="65">
    <w:name w:val="WW8Num28z3"/>
    <w:uiPriority w:val="3"/>
  </w:style>
  <w:style w:type="character" w:customStyle="1" w:styleId="66">
    <w:name w:val="WW8Num36z0"/>
    <w:uiPriority w:val="3"/>
    <w:rPr>
      <w:rFonts w:ascii="Arial" w:hAnsi="Arial" w:cs="Arial"/>
      <w:b/>
      <w:color w:val="000080"/>
      <w:sz w:val="20"/>
      <w:szCs w:val="20"/>
    </w:rPr>
  </w:style>
  <w:style w:type="character" w:customStyle="1" w:styleId="67">
    <w:name w:val="WW8Num3z2"/>
    <w:uiPriority w:val="3"/>
    <w:rPr>
      <w:rFonts w:ascii="Wingdings" w:hAnsi="Wingdings" w:cs="Wingdings"/>
    </w:rPr>
  </w:style>
  <w:style w:type="character" w:customStyle="1" w:styleId="68">
    <w:name w:val="WW8Num23z4"/>
    <w:uiPriority w:val="3"/>
    <w:rPr>
      <w:rFonts w:ascii="Courier New" w:hAnsi="Courier New" w:cs="Courier New"/>
    </w:rPr>
  </w:style>
  <w:style w:type="character" w:customStyle="1" w:styleId="69">
    <w:name w:val="WW8Num40z3"/>
    <w:uiPriority w:val="3"/>
    <w:rPr>
      <w:rFonts w:ascii="Symbol" w:hAnsi="Symbol" w:cs="Symbol"/>
    </w:rPr>
  </w:style>
  <w:style w:type="character" w:customStyle="1" w:styleId="70">
    <w:name w:val="WW8Num23z1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71">
    <w:name w:val="WW8Num40z1"/>
    <w:uiPriority w:val="3"/>
    <w:rPr>
      <w:rFonts w:ascii="Wingdings" w:hAnsi="Wingdings" w:cs="Wingdings"/>
      <w:color w:val="999999"/>
      <w:sz w:val="16"/>
      <w:szCs w:val="16"/>
    </w:rPr>
  </w:style>
  <w:style w:type="character" w:customStyle="1" w:styleId="72">
    <w:name w:val="WW8Num23z3"/>
    <w:uiPriority w:val="3"/>
    <w:rPr>
      <w:rFonts w:ascii="Symbol" w:hAnsi="Symbol" w:cs="Symbol"/>
    </w:rPr>
  </w:style>
  <w:style w:type="character" w:customStyle="1" w:styleId="73">
    <w:name w:val="WW8Num39z3"/>
    <w:uiPriority w:val="3"/>
    <w:rPr>
      <w:rFonts w:ascii="Symbol" w:hAnsi="Symbol" w:cs="Symbol"/>
    </w:rPr>
  </w:style>
  <w:style w:type="character" w:customStyle="1" w:styleId="74">
    <w:name w:val="WW8Num39z2"/>
    <w:uiPriority w:val="3"/>
    <w:rPr>
      <w:rFonts w:ascii="Wingdings" w:hAnsi="Wingdings" w:cs="Wingdings"/>
    </w:rPr>
  </w:style>
  <w:style w:type="character" w:customStyle="1" w:styleId="75">
    <w:name w:val="WW8Num23z2"/>
    <w:uiPriority w:val="3"/>
    <w:rPr>
      <w:rFonts w:ascii="Wingdings" w:hAnsi="Wingdings" w:cs="Wingdings"/>
    </w:rPr>
  </w:style>
  <w:style w:type="character" w:customStyle="1" w:styleId="76">
    <w:name w:val="WW8Num28z6"/>
    <w:uiPriority w:val="3"/>
  </w:style>
  <w:style w:type="character" w:customStyle="1" w:styleId="77">
    <w:name w:val="WW8Num1z2"/>
    <w:uiPriority w:val="3"/>
  </w:style>
  <w:style w:type="character" w:customStyle="1" w:styleId="78">
    <w:name w:val="WW8Num1z7"/>
    <w:uiPriority w:val="3"/>
  </w:style>
  <w:style w:type="character" w:customStyle="1" w:styleId="79">
    <w:name w:val="WW8Num39z1"/>
    <w:uiPriority w:val="3"/>
    <w:rPr>
      <w:rFonts w:ascii="Courier New" w:hAnsi="Courier New" w:cs="Courier New"/>
    </w:rPr>
  </w:style>
  <w:style w:type="character" w:customStyle="1" w:styleId="80">
    <w:name w:val="WW8Num35z1"/>
    <w:uiPriority w:val="3"/>
    <w:rPr>
      <w:rFonts w:ascii="Courier New" w:hAnsi="Courier New" w:cs="Courier New"/>
    </w:rPr>
  </w:style>
  <w:style w:type="character" w:customStyle="1" w:styleId="81">
    <w:name w:val="WW8Num28z5"/>
    <w:uiPriority w:val="3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2017-08-22T16:08:00Z</dcterms:created>
  <dc:creator>ILHAWAY</dc:creator>
  <cp:lastModifiedBy>09137728954</cp:lastModifiedBy>
  <cp:lastPrinted>2018-12-11T16:32:00Z</cp:lastPrinted>
  <dcterms:modified xsi:type="dcterms:W3CDTF">2022-01-21T18:59:42Z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21F0A68E7C4C46C990351413A87E9FE2</vt:lpwstr>
  </property>
</Properties>
</file>