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rPr>
          <w:b/>
          <w:bCs/>
          <w:color w:val="000000"/>
          <w:sz w:val="18"/>
          <w:szCs w:val="18"/>
          <w:lang w:val="en-US" w:eastAsia="pt-BR"/>
        </w:rPr>
      </w:pPr>
    </w:p>
    <w:p>
      <w:pPr>
        <w:pageBreakBefore w:val="0"/>
        <w:widowControl/>
        <w:bidi w:val="0"/>
        <w:spacing w:before="113" w:after="0" w:line="360" w:lineRule="auto"/>
        <w:ind w:left="0" w:right="170" w:firstLine="0"/>
        <w:jc w:val="both"/>
        <w:rPr>
          <w:rFonts w:hint="default" w:ascii="Times New Roman" w:hAnsi="Times New Roman" w:eastAsia="Times New Roman" w:cs="Times New Roman"/>
          <w:b/>
          <w:bCs/>
          <w:color w:val="auto"/>
          <w:kern w:val="16"/>
          <w:sz w:val="24"/>
          <w:szCs w:val="24"/>
          <w:lang w:val="en-US" w:eastAsia="pt-BR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tabs>
          <w:tab w:val="left" w:pos="432"/>
          <w:tab w:val="clear" w:pos="0"/>
        </w:tabs>
        <w:spacing w:before="0"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Anexo 1</w:t>
      </w:r>
    </w:p>
    <w:p>
      <w:pPr>
        <w:pStyle w:val="27"/>
        <w:tabs>
          <w:tab w:val="left" w:pos="432"/>
          <w:tab w:val="clear" w:pos="0"/>
        </w:tabs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REQUERIMENTO</w:t>
      </w:r>
    </w:p>
    <w:p>
      <w:pPr>
        <w:pStyle w:val="24"/>
        <w:tabs>
          <w:tab w:val="left" w:pos="426"/>
        </w:tabs>
        <w:spacing w:before="360" w:after="0" w:line="360" w:lineRule="auto"/>
        <w:jc w:val="both"/>
        <w:rPr>
          <w:rFonts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À</w:t>
      </w:r>
    </w:p>
    <w:p>
      <w:pPr>
        <w:pStyle w:val="26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Fundação Ambiental Área Costeira de Itapema,</w:t>
      </w:r>
    </w:p>
    <w:p>
      <w:pPr>
        <w:pStyle w:val="21"/>
        <w:spacing w:before="360" w:after="12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O(A) requerente abaixo identificado(a) solicita à </w:t>
      </w:r>
      <w:r>
        <w:rPr>
          <w:rFonts w:cs="Arial"/>
          <w:color w:val="000000"/>
          <w:sz w:val="18"/>
          <w:szCs w:val="18"/>
        </w:rPr>
        <w:t>Fundação Ambiental Área Costeira de Itapema</w:t>
      </w:r>
      <w:r>
        <w:rPr>
          <w:color w:val="000000"/>
          <w:sz w:val="18"/>
          <w:szCs w:val="18"/>
        </w:rPr>
        <w:t xml:space="preserve"> – FAACI, análise dos documentos, anexos, com vistas ao </w:t>
      </w:r>
      <w:r>
        <w:rPr>
          <w:rFonts w:hint="default"/>
          <w:b/>
          <w:bCs/>
          <w:color w:val="000000"/>
          <w:sz w:val="18"/>
          <w:szCs w:val="18"/>
          <w:lang w:val="pt-BR"/>
        </w:rPr>
        <w:t>Licenciamento Ambiental Simplificado/ Autorização Ambiental - AuA</w:t>
      </w:r>
      <w:r>
        <w:rPr>
          <w:color w:val="000000"/>
          <w:sz w:val="18"/>
          <w:szCs w:val="18"/>
        </w:rPr>
        <w:t xml:space="preserve"> </w:t>
      </w:r>
      <w:r>
        <w:rPr>
          <w:rFonts w:hint="default"/>
          <w:color w:val="000000"/>
          <w:sz w:val="18"/>
          <w:szCs w:val="18"/>
          <w:lang w:val="pt-BR"/>
        </w:rPr>
        <w:t>para o</w:t>
      </w:r>
      <w:r>
        <w:rPr>
          <w:color w:val="000000"/>
          <w:sz w:val="18"/>
          <w:szCs w:val="18"/>
        </w:rPr>
        <w:t xml:space="preserve"> empreendimento/atividade abaixo qualificado:</w:t>
      </w:r>
    </w:p>
    <w:tbl>
      <w:tblPr>
        <w:tblStyle w:val="5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537"/>
        <w:gridCol w:w="138"/>
        <w:gridCol w:w="226"/>
        <w:gridCol w:w="436"/>
        <w:gridCol w:w="37"/>
        <w:gridCol w:w="246"/>
        <w:gridCol w:w="676"/>
        <w:gridCol w:w="45"/>
        <w:gridCol w:w="269"/>
        <w:gridCol w:w="288"/>
        <w:gridCol w:w="43"/>
        <w:gridCol w:w="74"/>
        <w:gridCol w:w="585"/>
        <w:gridCol w:w="468"/>
        <w:gridCol w:w="246"/>
        <w:gridCol w:w="126"/>
        <w:gridCol w:w="585"/>
        <w:gridCol w:w="228"/>
        <w:gridCol w:w="126"/>
        <w:gridCol w:w="202"/>
        <w:gridCol w:w="180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1"/>
            <w:noWrap w:val="0"/>
            <w:vAlign w:val="bottom"/>
          </w:tcPr>
          <w:p>
            <w:pPr>
              <w:spacing w:before="120" w:after="0"/>
              <w:ind w:right="-250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Descreva o Empreendimento/Atividade objeto deste requerimento: ...................................................................</w:t>
            </w:r>
            <w:bookmarkStart w:id="1" w:name="_GoBack"/>
            <w:bookmarkEnd w:id="1"/>
          </w:p>
          <w:p>
            <w:pPr>
              <w:spacing w:before="120" w:after="0"/>
              <w:ind w:right="-250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>
            <w:pPr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1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221" w:type="dxa"/>
            <w:gridSpan w:val="8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RAZÃO SOCIAL/NOME: </w:t>
            </w:r>
          </w:p>
        </w:tc>
        <w:tc>
          <w:tcPr>
            <w:tcW w:w="7029" w:type="dxa"/>
            <w:gridSpan w:val="2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8104" w:type="dxa"/>
            <w:gridSpan w:val="2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1"/>
            <w:noWrap w:val="0"/>
            <w:vAlign w:val="bottom"/>
          </w:tcPr>
          <w:p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237" w:type="dxa"/>
            <w:gridSpan w:val="9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561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17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135" w:type="dxa"/>
            <w:gridSpan w:val="15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957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655" w:type="dxa"/>
            <w:gridSpan w:val="1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602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714" w:type="dxa"/>
            <w:gridSpan w:val="2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DDD:</w:t>
            </w:r>
          </w:p>
        </w:tc>
        <w:tc>
          <w:tcPr>
            <w:tcW w:w="106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312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1"/>
            <w:noWrap w:val="0"/>
            <w:vAlign w:val="bottom"/>
          </w:tcPr>
          <w:p>
            <w:pPr>
              <w:spacing w:before="120" w:after="6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9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7925" w:type="dxa"/>
            <w:gridSpan w:val="27"/>
            <w:tcBorders>
              <w:top w:val="dashed" w:color="000000" w:sz="4" w:space="0"/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1"/>
            <w:noWrap w:val="0"/>
            <w:vAlign w:val="bottom"/>
          </w:tcPr>
          <w:p>
            <w:pPr>
              <w:pStyle w:val="27"/>
              <w:tabs>
                <w:tab w:val="left" w:pos="432"/>
                <w:tab w:val="clear" w:pos="0"/>
              </w:tabs>
              <w:spacing w:before="120" w:after="60"/>
            </w:pPr>
            <w:r>
              <w:rPr>
                <w:color w:val="000000"/>
                <w:sz w:val="18"/>
                <w:szCs w:val="18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450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641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4551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440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141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700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600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bookmarkStart w:id="0" w:name="__Fieldmark__0_1269740090"/>
            <w: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7" w:hRule="exact"/>
        </w:trPr>
        <w:tc>
          <w:tcPr>
            <w:tcW w:w="9250" w:type="dxa"/>
            <w:gridSpan w:val="31"/>
            <w:noWrap w:val="0"/>
            <w:vAlign w:val="bottom"/>
          </w:tcPr>
          <w:p>
            <w:pPr>
              <w:spacing w:before="120" w:after="6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505" w:type="dxa"/>
            <w:gridSpan w:val="5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LOCALIZAÇÃO:</w:t>
            </w:r>
          </w:p>
        </w:tc>
        <w:tc>
          <w:tcPr>
            <w:tcW w:w="1080" w:type="dxa"/>
            <w:gridSpan w:val="5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9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COORDENADAS UTM x:</w:t>
            </w:r>
          </w:p>
        </w:tc>
        <w:tc>
          <w:tcPr>
            <w:tcW w:w="2266" w:type="dxa"/>
            <w:gridSpan w:val="9"/>
            <w:tcBorders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2312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COORDENADAS UTM y:</w:t>
            </w:r>
          </w:p>
        </w:tc>
        <w:tc>
          <w:tcPr>
            <w:tcW w:w="2313" w:type="dxa"/>
            <w:gridSpan w:val="6"/>
            <w:tcBorders/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9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pt-BR"/>
              </w:rPr>
              <w:t>INSCRIÇÃO IMOBILIÁRIA: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</w:tbl>
    <w:p>
      <w:pPr>
        <w:pStyle w:val="15"/>
        <w:rPr>
          <w:rFonts w:ascii="Arial" w:hAnsi="Arial" w:cs="Arial"/>
          <w:color w:val="000000"/>
          <w:sz w:val="18"/>
          <w:szCs w:val="18"/>
        </w:rPr>
      </w:pPr>
    </w:p>
    <w:p>
      <w:pPr>
        <w:pStyle w:val="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2520"/>
        <w:gridCol w:w="540"/>
        <w:gridCol w:w="540"/>
        <w:gridCol w:w="540"/>
        <w:gridCol w:w="2160"/>
        <w:gridCol w:w="540"/>
        <w:gridCol w:w="9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9250" w:type="dxa"/>
            <w:gridSpan w:val="8"/>
            <w:noWrap w:val="0"/>
            <w:vAlign w:val="center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1510" w:type="dxa"/>
            <w:noWrap w:val="0"/>
            <w:vAlign w:val="center"/>
          </w:tcPr>
          <w:p>
            <w:pPr>
              <w:spacing w:before="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3060" w:type="dxa"/>
            <w:gridSpan w:val="2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pacing w:before="8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4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before="80"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16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before="80"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90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spacing w:before="4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NOME/ASSINATURA DO(A) REQUERENTE:</w:t>
            </w:r>
          </w:p>
        </w:tc>
        <w:tc>
          <w:tcPr>
            <w:tcW w:w="5220" w:type="dxa"/>
            <w:gridSpan w:val="6"/>
            <w:noWrap w:val="0"/>
            <w:vAlign w:val="center"/>
          </w:tcPr>
          <w:p>
            <w:pPr>
              <w:spacing w:before="60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</w:t>
            </w:r>
          </w:p>
          <w:p>
            <w:pPr>
              <w:spacing w:before="40" w:after="0"/>
            </w:pPr>
          </w:p>
        </w:tc>
      </w:tr>
    </w:tbl>
    <w:p>
      <w:pPr>
        <w:tabs>
          <w:tab w:val="center" w:pos="4819"/>
          <w:tab w:val="right" w:pos="9638"/>
        </w:tabs>
        <w:spacing w:before="0" w:after="200"/>
        <w:ind w:left="0" w:right="0" w:hanging="14"/>
        <w:jc w:val="center"/>
      </w:pPr>
    </w:p>
    <w:sectPr>
      <w:footerReference r:id="rId4" w:type="first"/>
      <w:footerReference r:id="rId3" w:type="default"/>
      <w:footnotePr>
        <w:pos w:val="beneathText"/>
        <w:numFmt w:val="decimal"/>
      </w:footnotePr>
      <w:pgSz w:w="11906" w:h="16838"/>
      <w:pgMar w:top="718" w:right="1418" w:bottom="1418" w:left="1418" w:header="720" w:footer="709" w:gutter="0"/>
      <w:pgNumType w:fmt="decimal"/>
      <w:cols w:space="720" w:num="1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right="644" w:firstLine="0"/>
      <w:rPr>
        <w:rFonts w:ascii="Arial" w:hAnsi="Arial" w:cs="Arial"/>
        <w:b/>
        <w:iCs/>
        <w:sz w:val="16"/>
        <w:szCs w:val="16"/>
        <w:lang w:val="pt-PT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6588760</wp:posOffset>
              </wp:positionH>
              <wp:positionV relativeFrom="paragraph">
                <wp:posOffset>635</wp:posOffset>
              </wp:positionV>
              <wp:extent cx="69215" cy="144145"/>
              <wp:effectExtent l="0" t="0" r="6985" b="8255"/>
              <wp:wrapSquare wrapText="largest"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518.8pt;margin-top:0.05pt;height:11.35pt;width:5.45pt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M31AzWAAAACQEAAA8AAAAAAAAAAQAgAAAA&#10;IgAAAGRycy9kb3ducmV2LnhtbFBLAQIUABQAAAAIAIdO4kBRLopM1AEAALgDAAAOAAAAAAAAAAEA&#10;IAAAACUBAABkcnMvZTJvRG9jLnhtbFBLBQYAAAAABgAGAFkBAABr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10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10"/>
                        <w:rFonts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lowerLetter"/>
      <w:pStyle w:val="31"/>
      <w:lvlText w:val="%1."/>
      <w:lvlJc w:val="left"/>
      <w:pPr>
        <w:tabs>
          <w:tab w:val="left" w:pos="480"/>
        </w:tabs>
        <w:ind w:left="48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pStyle w:val="25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35B0F"/>
    <w:rsid w:val="0E797379"/>
    <w:rsid w:val="0E93289E"/>
    <w:rsid w:val="1A6506F1"/>
    <w:rsid w:val="296B2D51"/>
    <w:rsid w:val="2F5A7B80"/>
    <w:rsid w:val="31C4398E"/>
    <w:rsid w:val="38E06A6A"/>
    <w:rsid w:val="39401279"/>
    <w:rsid w:val="3D791090"/>
    <w:rsid w:val="43236636"/>
    <w:rsid w:val="47BF42B4"/>
    <w:rsid w:val="508264EF"/>
    <w:rsid w:val="516C0D20"/>
    <w:rsid w:val="6A5A7FBF"/>
    <w:rsid w:val="6FC63872"/>
    <w:rsid w:val="7797143B"/>
    <w:rsid w:val="78020E15"/>
    <w:rsid w:val="7D3704F5"/>
    <w:rsid w:val="7D504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6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7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qFormat="1" w:unhideWhenUsed="0" w:uiPriority="6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tabs>
        <w:tab w:val="left" w:pos="0"/>
        <w:tab w:val="clear" w:pos="576"/>
      </w:tabs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7"/>
    <w:qFormat/>
    <w:uiPriority w:val="6"/>
    <w:rPr>
      <w:color w:val="800080"/>
      <w:u w:val="single"/>
    </w:rPr>
  </w:style>
  <w:style w:type="character" w:customStyle="1" w:styleId="7">
    <w:name w:val="Fonte parág. padrão1"/>
    <w:qFormat/>
    <w:uiPriority w:val="6"/>
  </w:style>
  <w:style w:type="character" w:styleId="8">
    <w:name w:val="footnote reference"/>
    <w:qFormat/>
    <w:uiPriority w:val="6"/>
    <w:rPr>
      <w:vertAlign w:val="superscript"/>
    </w:rPr>
  </w:style>
  <w:style w:type="character" w:styleId="9">
    <w:name w:val="Hyperlink"/>
    <w:qFormat/>
    <w:uiPriority w:val="6"/>
    <w:rPr>
      <w:color w:val="000080"/>
      <w:u w:val="single"/>
    </w:rPr>
  </w:style>
  <w:style w:type="character" w:styleId="10">
    <w:name w:val="page number"/>
    <w:basedOn w:val="7"/>
    <w:qFormat/>
    <w:uiPriority w:val="6"/>
  </w:style>
  <w:style w:type="paragraph" w:styleId="11">
    <w:name w:val="List"/>
    <w:basedOn w:val="12"/>
    <w:qFormat/>
    <w:uiPriority w:val="7"/>
    <w:rPr>
      <w:rFonts w:cs="Mangal"/>
    </w:rPr>
  </w:style>
  <w:style w:type="paragraph" w:styleId="12">
    <w:name w:val="Body Text"/>
    <w:basedOn w:val="1"/>
    <w:uiPriority w:val="7"/>
    <w:pPr>
      <w:spacing w:before="0" w:after="140" w:line="288" w:lineRule="auto"/>
    </w:pPr>
  </w:style>
  <w:style w:type="paragraph" w:styleId="13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15">
    <w:name w:val="caption"/>
    <w:basedOn w:val="1"/>
    <w:next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footnote text"/>
    <w:basedOn w:val="1"/>
    <w:uiPriority w:val="7"/>
    <w:pPr>
      <w:suppressLineNumbers/>
      <w:ind w:left="339" w:right="0" w:hanging="339"/>
    </w:pPr>
    <w:rPr>
      <w:sz w:val="20"/>
      <w:szCs w:val="20"/>
    </w:rPr>
  </w:style>
  <w:style w:type="paragraph" w:styleId="17">
    <w:name w:val="toc 1"/>
    <w:basedOn w:val="1"/>
    <w:next w:val="1"/>
    <w:qFormat/>
    <w:uiPriority w:val="6"/>
    <w:pPr>
      <w:tabs>
        <w:tab w:val="left" w:pos="360"/>
        <w:tab w:val="right" w:leader="dot" w:pos="9060"/>
      </w:tabs>
    </w:pPr>
    <w:rPr>
      <w:rFonts w:ascii="Arial" w:hAnsi="Arial" w:cs="Arial"/>
      <w:sz w:val="20"/>
      <w:szCs w:val="20"/>
      <w:lang w:val="pt-BR" w:eastAsia="pt-BR"/>
    </w:rPr>
  </w:style>
  <w:style w:type="paragraph" w:customStyle="1" w:styleId="18">
    <w:name w:val="Estilo 9 pt Antes:  2 pt Depois de:  0 pt Espaçamento entre linha..."/>
    <w:basedOn w:val="1"/>
    <w:qFormat/>
    <w:uiPriority w:val="7"/>
    <w:pPr>
      <w:widowControl w:val="0"/>
      <w:spacing w:before="40" w:after="20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19">
    <w:name w:val="Título1"/>
    <w:basedOn w:val="1"/>
    <w:next w:val="12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Conteúdo do quadro"/>
    <w:basedOn w:val="1"/>
    <w:qFormat/>
    <w:uiPriority w:val="6"/>
  </w:style>
  <w:style w:type="paragraph" w:customStyle="1" w:styleId="2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22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23">
    <w:name w:val="Conteúdo de tabela"/>
    <w:basedOn w:val="1"/>
    <w:qFormat/>
    <w:uiPriority w:val="6"/>
    <w:pPr>
      <w:suppressLineNumbers/>
    </w:pPr>
  </w:style>
  <w:style w:type="paragraph" w:customStyle="1" w:styleId="24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25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  <w:style w:type="paragraph" w:customStyle="1" w:styleId="26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27">
    <w:name w:val="Nomal"/>
    <w:basedOn w:val="2"/>
    <w:qFormat/>
    <w:uiPriority w:val="6"/>
    <w:pPr>
      <w:numPr>
        <w:ilvl w:val="0"/>
        <w:numId w:val="0"/>
      </w:numPr>
      <w:spacing w:before="120" w:after="60"/>
      <w:ind w:left="0" w:right="0" w:firstLine="0"/>
    </w:pPr>
    <w:rPr>
      <w:bCs w:val="0"/>
      <w:color w:val="000000"/>
      <w:kern w:val="1"/>
      <w:sz w:val="18"/>
      <w:szCs w:val="18"/>
    </w:rPr>
  </w:style>
  <w:style w:type="paragraph" w:customStyle="1" w:styleId="28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29">
    <w:name w:val="Conteúdo da tabela"/>
    <w:basedOn w:val="1"/>
    <w:qFormat/>
    <w:uiPriority w:val="6"/>
    <w:pPr>
      <w:suppressLineNumbers/>
    </w:pPr>
  </w:style>
  <w:style w:type="paragraph" w:customStyle="1" w:styleId="30">
    <w:name w:val="Título de tabela"/>
    <w:basedOn w:val="29"/>
    <w:qFormat/>
    <w:uiPriority w:val="7"/>
    <w:pPr>
      <w:suppressLineNumbers/>
      <w:jc w:val="center"/>
    </w:pPr>
    <w:rPr>
      <w:b/>
      <w:bCs/>
    </w:rPr>
  </w:style>
  <w:style w:type="paragraph" w:customStyle="1" w:styleId="31">
    <w:name w:val="normal letra"/>
    <w:basedOn w:val="2"/>
    <w:qFormat/>
    <w:uiPriority w:val="7"/>
    <w:pPr>
      <w:numPr>
        <w:ilvl w:val="0"/>
        <w:numId w:val="3"/>
      </w:numPr>
      <w:spacing w:before="0" w:after="120"/>
      <w:jc w:val="both"/>
    </w:pPr>
    <w:rPr>
      <w:b w:val="0"/>
      <w:color w:val="000000"/>
    </w:rPr>
  </w:style>
  <w:style w:type="character" w:customStyle="1" w:styleId="32">
    <w:name w:val="WW8Num30z0"/>
    <w:qFormat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33">
    <w:name w:val="WW8Num3z0"/>
    <w:qFormat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34">
    <w:name w:val="WW8Num35z0"/>
    <w:qFormat/>
    <w:uiPriority w:val="3"/>
    <w:rPr>
      <w:rFonts w:ascii="Wingdings" w:hAnsi="Wingdings" w:cs="Wingdings"/>
      <w:color w:val="999999"/>
      <w:sz w:val="20"/>
      <w:szCs w:val="20"/>
    </w:rPr>
  </w:style>
  <w:style w:type="character" w:customStyle="1" w:styleId="35">
    <w:name w:val="WW8Num23z0"/>
    <w:qFormat/>
    <w:uiPriority w:val="3"/>
    <w:rPr>
      <w:rFonts w:ascii="Wingdings" w:hAnsi="Wingdings" w:cs="Wingdings"/>
      <w:color w:val="999999"/>
      <w:sz w:val="12"/>
      <w:szCs w:val="12"/>
    </w:rPr>
  </w:style>
  <w:style w:type="character" w:customStyle="1" w:styleId="36">
    <w:name w:val="WW8Num1z3"/>
    <w:qFormat/>
    <w:uiPriority w:val="3"/>
  </w:style>
  <w:style w:type="character" w:customStyle="1" w:styleId="37">
    <w:name w:val="WW8Num28z1"/>
    <w:qFormat/>
    <w:uiPriority w:val="3"/>
  </w:style>
  <w:style w:type="character" w:customStyle="1" w:styleId="38">
    <w:name w:val="WW8Num28z7"/>
    <w:qFormat/>
    <w:uiPriority w:val="3"/>
  </w:style>
  <w:style w:type="character" w:customStyle="1" w:styleId="39">
    <w:name w:val="WW8Num36z7"/>
    <w:qFormat/>
    <w:uiPriority w:val="3"/>
  </w:style>
  <w:style w:type="character" w:customStyle="1" w:styleId="40">
    <w:name w:val="WW8Num1z0"/>
    <w:qFormat/>
    <w:uiPriority w:val="3"/>
  </w:style>
  <w:style w:type="character" w:customStyle="1" w:styleId="41">
    <w:name w:val="WW8Num35z2"/>
    <w:qFormat/>
    <w:uiPriority w:val="3"/>
    <w:rPr>
      <w:rFonts w:ascii="Wingdings" w:hAnsi="Wingdings" w:cs="Wingdings"/>
    </w:rPr>
  </w:style>
  <w:style w:type="character" w:customStyle="1" w:styleId="42">
    <w:name w:val="Caracteres de nota de rodapé"/>
    <w:basedOn w:val="7"/>
    <w:qFormat/>
    <w:uiPriority w:val="7"/>
    <w:rPr>
      <w:vertAlign w:val="superscript"/>
    </w:rPr>
  </w:style>
  <w:style w:type="character" w:customStyle="1" w:styleId="43">
    <w:name w:val="WW8Num28z4"/>
    <w:qFormat/>
    <w:uiPriority w:val="3"/>
  </w:style>
  <w:style w:type="character" w:customStyle="1" w:styleId="44">
    <w:name w:val="WW8Num2z0"/>
    <w:qFormat/>
    <w:uiPriority w:val="3"/>
    <w:rPr>
      <w:rFonts w:ascii="Arial" w:hAnsi="Arial" w:cs="Arial"/>
      <w:color w:val="000000"/>
      <w:sz w:val="20"/>
      <w:szCs w:val="20"/>
    </w:rPr>
  </w:style>
  <w:style w:type="character" w:customStyle="1" w:styleId="45">
    <w:name w:val="WW8Num35z3"/>
    <w:qFormat/>
    <w:uiPriority w:val="3"/>
    <w:rPr>
      <w:rFonts w:ascii="Symbol" w:hAnsi="Symbol" w:cs="Symbol"/>
    </w:rPr>
  </w:style>
  <w:style w:type="character" w:customStyle="1" w:styleId="46">
    <w:name w:val="WW8Num28z2"/>
    <w:qFormat/>
    <w:uiPriority w:val="3"/>
  </w:style>
  <w:style w:type="character" w:customStyle="1" w:styleId="47">
    <w:name w:val="WW8Num1z1"/>
    <w:qFormat/>
    <w:uiPriority w:val="3"/>
  </w:style>
  <w:style w:type="character" w:customStyle="1" w:styleId="48">
    <w:name w:val="WW8Num40z2"/>
    <w:qFormat/>
    <w:uiPriority w:val="3"/>
    <w:rPr>
      <w:rFonts w:ascii="Wingdings" w:hAnsi="Wingdings" w:cs="Wingdings"/>
    </w:rPr>
  </w:style>
  <w:style w:type="character" w:customStyle="1" w:styleId="49">
    <w:name w:val="WW8Num28z8"/>
    <w:qFormat/>
    <w:uiPriority w:val="3"/>
  </w:style>
  <w:style w:type="character" w:customStyle="1" w:styleId="50">
    <w:name w:val="WW8Num30z2"/>
    <w:qFormat/>
    <w:uiPriority w:val="3"/>
    <w:rPr>
      <w:rFonts w:ascii="Wingdings" w:hAnsi="Wingdings" w:cs="Wingdings"/>
    </w:rPr>
  </w:style>
  <w:style w:type="character" w:customStyle="1" w:styleId="51">
    <w:name w:val="WW8Num1z4"/>
    <w:qFormat/>
    <w:uiPriority w:val="3"/>
  </w:style>
  <w:style w:type="character" w:customStyle="1" w:styleId="52">
    <w:name w:val="WW8Num3z3"/>
    <w:qFormat/>
    <w:uiPriority w:val="3"/>
    <w:rPr>
      <w:rFonts w:ascii="Symbol" w:hAnsi="Symbol" w:cs="Symbol"/>
    </w:rPr>
  </w:style>
  <w:style w:type="character" w:customStyle="1" w:styleId="53">
    <w:name w:val="WW8Num39z0"/>
    <w:qFormat/>
    <w:uiPriority w:val="3"/>
    <w:rPr>
      <w:rFonts w:ascii="Wingdings" w:hAnsi="Wingdings" w:cs="Wingdings"/>
      <w:color w:val="999999"/>
      <w:sz w:val="20"/>
      <w:szCs w:val="20"/>
    </w:rPr>
  </w:style>
  <w:style w:type="character" w:customStyle="1" w:styleId="54">
    <w:name w:val="WW8Num1z8"/>
    <w:qFormat/>
    <w:uiPriority w:val="3"/>
  </w:style>
  <w:style w:type="character" w:customStyle="1" w:styleId="55">
    <w:name w:val="WW8Num30z4"/>
    <w:qFormat/>
    <w:uiPriority w:val="3"/>
    <w:rPr>
      <w:rFonts w:ascii="Courier New" w:hAnsi="Courier New" w:cs="Courier New"/>
    </w:rPr>
  </w:style>
  <w:style w:type="character" w:customStyle="1" w:styleId="56">
    <w:name w:val="WW8Num30z3"/>
    <w:qFormat/>
    <w:uiPriority w:val="3"/>
    <w:rPr>
      <w:rFonts w:ascii="Symbol" w:hAnsi="Symbol" w:cs="Symbol"/>
    </w:rPr>
  </w:style>
  <w:style w:type="character" w:customStyle="1" w:styleId="57">
    <w:name w:val="WW8Num1z5"/>
    <w:qFormat/>
    <w:uiPriority w:val="3"/>
  </w:style>
  <w:style w:type="character" w:customStyle="1" w:styleId="58">
    <w:name w:val="WW8Num40z4"/>
    <w:qFormat/>
    <w:uiPriority w:val="3"/>
    <w:rPr>
      <w:rFonts w:ascii="Courier New" w:hAnsi="Courier New" w:cs="Courier New"/>
    </w:rPr>
  </w:style>
  <w:style w:type="character" w:customStyle="1" w:styleId="59">
    <w:name w:val="WW8Num36z1"/>
    <w:qFormat/>
    <w:uiPriority w:val="3"/>
    <w:rPr>
      <w:rFonts w:ascii="Arial" w:hAnsi="Arial" w:cs="Arial"/>
      <w:b/>
      <w:sz w:val="20"/>
      <w:szCs w:val="20"/>
    </w:rPr>
  </w:style>
  <w:style w:type="character" w:customStyle="1" w:styleId="60">
    <w:name w:val="WW8Num36z2"/>
    <w:qFormat/>
    <w:uiPriority w:val="3"/>
    <w:rPr>
      <w:rFonts w:ascii="Arial" w:hAnsi="Arial" w:cs="Arial"/>
      <w:sz w:val="20"/>
      <w:szCs w:val="20"/>
    </w:rPr>
  </w:style>
  <w:style w:type="character" w:customStyle="1" w:styleId="61">
    <w:name w:val="WW8Num3z4"/>
    <w:qFormat/>
    <w:uiPriority w:val="3"/>
    <w:rPr>
      <w:rFonts w:ascii="Courier New" w:hAnsi="Courier New" w:cs="Courier New"/>
    </w:rPr>
  </w:style>
  <w:style w:type="character" w:customStyle="1" w:styleId="62">
    <w:name w:val="WW8Num40z0"/>
    <w:qFormat/>
    <w:uiPriority w:val="3"/>
    <w:rPr>
      <w:rFonts w:ascii="Wingdings" w:hAnsi="Wingdings" w:cs="Wingdings"/>
      <w:color w:val="999999"/>
      <w:sz w:val="12"/>
      <w:szCs w:val="12"/>
    </w:rPr>
  </w:style>
  <w:style w:type="character" w:customStyle="1" w:styleId="63">
    <w:name w:val="WW8Num28z0"/>
    <w:qFormat/>
    <w:uiPriority w:val="3"/>
    <w:rPr>
      <w:rFonts w:ascii="Arial" w:hAnsi="Arial" w:cs="Arial"/>
      <w:color w:val="000000"/>
      <w:sz w:val="20"/>
      <w:szCs w:val="20"/>
    </w:rPr>
  </w:style>
  <w:style w:type="character" w:customStyle="1" w:styleId="64">
    <w:name w:val="WW8Num1z6"/>
    <w:qFormat/>
    <w:uiPriority w:val="3"/>
  </w:style>
  <w:style w:type="character" w:customStyle="1" w:styleId="65">
    <w:name w:val="WW8Num28z3"/>
    <w:qFormat/>
    <w:uiPriority w:val="3"/>
  </w:style>
  <w:style w:type="character" w:customStyle="1" w:styleId="66">
    <w:name w:val="WW8Num36z0"/>
    <w:qFormat/>
    <w:uiPriority w:val="3"/>
    <w:rPr>
      <w:rFonts w:ascii="Arial" w:hAnsi="Arial" w:cs="Arial"/>
      <w:b/>
      <w:color w:val="000080"/>
      <w:sz w:val="20"/>
      <w:szCs w:val="20"/>
    </w:rPr>
  </w:style>
  <w:style w:type="character" w:customStyle="1" w:styleId="67">
    <w:name w:val="WW8Num3z2"/>
    <w:qFormat/>
    <w:uiPriority w:val="3"/>
    <w:rPr>
      <w:rFonts w:ascii="Wingdings" w:hAnsi="Wingdings" w:cs="Wingdings"/>
    </w:rPr>
  </w:style>
  <w:style w:type="character" w:customStyle="1" w:styleId="68">
    <w:name w:val="WW8Num23z4"/>
    <w:qFormat/>
    <w:uiPriority w:val="3"/>
    <w:rPr>
      <w:rFonts w:ascii="Courier New" w:hAnsi="Courier New" w:cs="Courier New"/>
    </w:rPr>
  </w:style>
  <w:style w:type="character" w:customStyle="1" w:styleId="69">
    <w:name w:val="WW8Num40z3"/>
    <w:qFormat/>
    <w:uiPriority w:val="3"/>
    <w:rPr>
      <w:rFonts w:ascii="Symbol" w:hAnsi="Symbol" w:cs="Symbol"/>
    </w:rPr>
  </w:style>
  <w:style w:type="character" w:customStyle="1" w:styleId="70">
    <w:name w:val="WW8Num23z1"/>
    <w:qFormat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71">
    <w:name w:val="WW8Num40z1"/>
    <w:qFormat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72">
    <w:name w:val="WW8Num23z3"/>
    <w:qFormat/>
    <w:uiPriority w:val="3"/>
    <w:rPr>
      <w:rFonts w:ascii="Symbol" w:hAnsi="Symbol" w:cs="Symbol"/>
    </w:rPr>
  </w:style>
  <w:style w:type="character" w:customStyle="1" w:styleId="73">
    <w:name w:val="WW8Num39z3"/>
    <w:qFormat/>
    <w:uiPriority w:val="3"/>
    <w:rPr>
      <w:rFonts w:ascii="Symbol" w:hAnsi="Symbol" w:cs="Symbol"/>
    </w:rPr>
  </w:style>
  <w:style w:type="character" w:customStyle="1" w:styleId="74">
    <w:name w:val="WW8Num39z2"/>
    <w:qFormat/>
    <w:uiPriority w:val="3"/>
    <w:rPr>
      <w:rFonts w:ascii="Wingdings" w:hAnsi="Wingdings" w:cs="Wingdings"/>
    </w:rPr>
  </w:style>
  <w:style w:type="character" w:customStyle="1" w:styleId="75">
    <w:name w:val="WW8Num23z2"/>
    <w:qFormat/>
    <w:uiPriority w:val="3"/>
    <w:rPr>
      <w:rFonts w:ascii="Wingdings" w:hAnsi="Wingdings" w:cs="Wingdings"/>
    </w:rPr>
  </w:style>
  <w:style w:type="character" w:customStyle="1" w:styleId="76">
    <w:name w:val="WW8Num28z6"/>
    <w:qFormat/>
    <w:uiPriority w:val="3"/>
  </w:style>
  <w:style w:type="character" w:customStyle="1" w:styleId="77">
    <w:name w:val="WW8Num1z2"/>
    <w:qFormat/>
    <w:uiPriority w:val="3"/>
  </w:style>
  <w:style w:type="character" w:customStyle="1" w:styleId="78">
    <w:name w:val="WW8Num1z7"/>
    <w:qFormat/>
    <w:uiPriority w:val="3"/>
  </w:style>
  <w:style w:type="character" w:customStyle="1" w:styleId="79">
    <w:name w:val="WW8Num39z1"/>
    <w:qFormat/>
    <w:uiPriority w:val="3"/>
    <w:rPr>
      <w:rFonts w:ascii="Courier New" w:hAnsi="Courier New" w:cs="Courier New"/>
    </w:rPr>
  </w:style>
  <w:style w:type="character" w:customStyle="1" w:styleId="80">
    <w:name w:val="WW8Num35z1"/>
    <w:qFormat/>
    <w:uiPriority w:val="3"/>
    <w:rPr>
      <w:rFonts w:ascii="Courier New" w:hAnsi="Courier New" w:cs="Courier New"/>
    </w:rPr>
  </w:style>
  <w:style w:type="character" w:customStyle="1" w:styleId="81">
    <w:name w:val="WW8Num28z5"/>
    <w:qFormat/>
    <w:uiPriority w:val="3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2017-08-22T16:08:00Z</dcterms:created>
  <dc:creator>ILHAWAY</dc:creator>
  <cp:lastModifiedBy>09137728954</cp:lastModifiedBy>
  <cp:lastPrinted>2018-12-11T16:32:00Z</cp:lastPrinted>
  <dcterms:modified xsi:type="dcterms:W3CDTF">2022-03-28T20:22:32Z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328778A457CE4538A9368F4977E06449</vt:lpwstr>
  </property>
</Properties>
</file>