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rPr>
          <w:b/>
          <w:bCs/>
          <w:color w:val="000000"/>
          <w:sz w:val="18"/>
          <w:szCs w:val="18"/>
          <w:lang w:val="en-US" w:eastAsia="pt-BR"/>
        </w:rPr>
      </w:pPr>
    </w:p>
    <w:p>
      <w:pPr>
        <w:pageBreakBefore w:val="0"/>
        <w:widowControl/>
        <w:bidi w:val="0"/>
        <w:spacing w:before="113" w:after="0" w:line="360" w:lineRule="auto"/>
        <w:ind w:left="0" w:right="170" w:firstLine="0"/>
        <w:jc w:val="both"/>
        <w:rPr>
          <w:rFonts w:hint="default" w:ascii="Times New Roman" w:hAnsi="Times New Roman" w:eastAsia="Times New Roman" w:cs="Times New Roman"/>
          <w:b/>
          <w:bCs/>
          <w:color w:val="auto"/>
          <w:kern w:val="16"/>
          <w:sz w:val="24"/>
          <w:szCs w:val="24"/>
          <w:lang w:val="en-US" w:eastAsia="pt-BR"/>
        </w:rPr>
      </w:pPr>
      <w:r>
        <w:drawing>
          <wp:inline distT="0" distB="0" distL="114300" distR="114300">
            <wp:extent cx="1137285" cy="467360"/>
            <wp:effectExtent l="0" t="0" r="5715" b="889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tabs>
          <w:tab w:val="left" w:pos="432"/>
          <w:tab w:val="clear" w:pos="0"/>
        </w:tabs>
        <w:spacing w:before="0" w:after="1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Anexo 1</w:t>
      </w:r>
    </w:p>
    <w:p>
      <w:pPr>
        <w:pStyle w:val="27"/>
        <w:tabs>
          <w:tab w:val="left" w:pos="432"/>
          <w:tab w:val="clear" w:pos="0"/>
        </w:tabs>
        <w:jc w:val="center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REQUERIMENTO</w:t>
      </w:r>
    </w:p>
    <w:p>
      <w:pPr>
        <w:pStyle w:val="24"/>
        <w:tabs>
          <w:tab w:val="left" w:pos="426"/>
        </w:tabs>
        <w:spacing w:before="360" w:after="0" w:line="360" w:lineRule="auto"/>
        <w:jc w:val="both"/>
        <w:rPr>
          <w:rFonts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À</w:t>
      </w:r>
    </w:p>
    <w:p>
      <w:pPr>
        <w:pStyle w:val="26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Fundação Ambiental Área Costeira de Itapema,</w:t>
      </w:r>
    </w:p>
    <w:p>
      <w:pPr>
        <w:pStyle w:val="21"/>
        <w:spacing w:before="360" w:after="120"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O(A) requerente abaixo identificado(a) solicita à </w:t>
      </w:r>
      <w:r>
        <w:rPr>
          <w:rFonts w:cs="Arial"/>
          <w:color w:val="000000"/>
          <w:sz w:val="18"/>
          <w:szCs w:val="18"/>
        </w:rPr>
        <w:t>Fundação Ambiental Área Costeira de Itapema</w:t>
      </w:r>
      <w:r>
        <w:rPr>
          <w:color w:val="000000"/>
          <w:sz w:val="18"/>
          <w:szCs w:val="18"/>
        </w:rPr>
        <w:t xml:space="preserve"> – FAACI, análise dos documentos, anexos, com vistas a</w:t>
      </w:r>
      <w:r>
        <w:rPr>
          <w:rFonts w:hint="default"/>
          <w:color w:val="000000"/>
          <w:sz w:val="18"/>
          <w:szCs w:val="18"/>
          <w:lang w:val="pt-BR"/>
        </w:rPr>
        <w:t xml:space="preserve"> análise de</w:t>
      </w:r>
      <w:bookmarkStart w:id="1" w:name="_GoBack"/>
      <w:r>
        <w:rPr>
          <w:rFonts w:hint="default"/>
          <w:color w:val="000000"/>
          <w:sz w:val="18"/>
          <w:szCs w:val="18"/>
          <w:lang w:val="pt-BR"/>
        </w:rPr>
        <w:t xml:space="preserve"> </w:t>
      </w:r>
      <w:bookmarkEnd w:id="1"/>
      <w:r>
        <w:rPr>
          <w:rFonts w:hint="default"/>
          <w:b/>
          <w:bCs/>
          <w:color w:val="000000"/>
          <w:sz w:val="18"/>
          <w:szCs w:val="18"/>
          <w:lang w:val="pt-BR"/>
        </w:rPr>
        <w:t>Diagnóstico Socioambiental</w:t>
      </w:r>
      <w:r>
        <w:rPr>
          <w:rFonts w:hint="default"/>
          <w:color w:val="000000"/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</w:rPr>
        <w:t>do empreendimento/atividade abaixo qualificado: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179"/>
        <w:gridCol w:w="180"/>
        <w:gridCol w:w="112"/>
        <w:gridCol w:w="67"/>
        <w:gridCol w:w="537"/>
        <w:gridCol w:w="86"/>
        <w:gridCol w:w="52"/>
        <w:gridCol w:w="226"/>
        <w:gridCol w:w="436"/>
        <w:gridCol w:w="37"/>
        <w:gridCol w:w="246"/>
        <w:gridCol w:w="676"/>
        <w:gridCol w:w="45"/>
        <w:gridCol w:w="269"/>
        <w:gridCol w:w="288"/>
        <w:gridCol w:w="43"/>
        <w:gridCol w:w="74"/>
        <w:gridCol w:w="585"/>
        <w:gridCol w:w="468"/>
        <w:gridCol w:w="246"/>
        <w:gridCol w:w="126"/>
        <w:gridCol w:w="585"/>
        <w:gridCol w:w="228"/>
        <w:gridCol w:w="126"/>
        <w:gridCol w:w="202"/>
        <w:gridCol w:w="180"/>
        <w:gridCol w:w="810"/>
        <w:gridCol w:w="120"/>
        <w:gridCol w:w="8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32"/>
            <w:noWrap w:val="0"/>
            <w:vAlign w:val="bottom"/>
          </w:tcPr>
          <w:p>
            <w:pPr>
              <w:spacing w:before="120" w:after="0"/>
              <w:ind w:right="-250" w:rightChars="-104"/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Descreva o Empreendimento/Atividade objeto deste requerimento:</w:t>
            </w:r>
          </w:p>
          <w:p>
            <w:pPr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32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Pessoais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221" w:type="dxa"/>
            <w:gridSpan w:val="8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RAZÃO SOCIAL/NOME: </w:t>
            </w:r>
          </w:p>
        </w:tc>
        <w:tc>
          <w:tcPr>
            <w:tcW w:w="7029" w:type="dxa"/>
            <w:gridSpan w:val="2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146" w:type="dxa"/>
            <w:gridSpan w:val="3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CNPJ/CPF:</w:t>
            </w:r>
          </w:p>
        </w:tc>
        <w:tc>
          <w:tcPr>
            <w:tcW w:w="8104" w:type="dxa"/>
            <w:gridSpan w:val="29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32"/>
            <w:noWrap w:val="0"/>
            <w:vAlign w:val="bottom"/>
          </w:tcPr>
          <w:p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Endereço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784" w:type="dxa"/>
            <w:gridSpan w:val="2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2237" w:type="dxa"/>
            <w:gridSpan w:val="10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561" w:type="dxa"/>
            <w:gridSpan w:val="6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4668" w:type="dxa"/>
            <w:gridSpan w:val="1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617" w:type="dxa"/>
            <w:gridSpan w:val="6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COMPLEMENTO:</w:t>
            </w:r>
          </w:p>
        </w:tc>
        <w:tc>
          <w:tcPr>
            <w:tcW w:w="4135" w:type="dxa"/>
            <w:gridSpan w:val="1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957" w:type="dxa"/>
            <w:gridSpan w:val="3"/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541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2655" w:type="dxa"/>
            <w:gridSpan w:val="11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602" w:type="dxa"/>
            <w:gridSpan w:val="3"/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UF:</w:t>
            </w:r>
          </w:p>
        </w:tc>
        <w:tc>
          <w:tcPr>
            <w:tcW w:w="702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714" w:type="dxa"/>
            <w:gridSpan w:val="2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DDD:</w:t>
            </w:r>
          </w:p>
        </w:tc>
        <w:tc>
          <w:tcPr>
            <w:tcW w:w="1065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312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32"/>
            <w:noWrap w:val="0"/>
            <w:vAlign w:val="bottom"/>
          </w:tcPr>
          <w:p>
            <w:pPr>
              <w:spacing w:before="120" w:after="6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10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RAZÃO SOCIAL/NOME:</w:t>
            </w:r>
          </w:p>
        </w:tc>
        <w:tc>
          <w:tcPr>
            <w:tcW w:w="6891" w:type="dxa"/>
            <w:gridSpan w:val="2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CNPJ/CPF:</w:t>
            </w:r>
          </w:p>
        </w:tc>
        <w:tc>
          <w:tcPr>
            <w:tcW w:w="7925" w:type="dxa"/>
            <w:gridSpan w:val="28"/>
            <w:tcBorders>
              <w:top w:val="dashed" w:color="000000" w:sz="4" w:space="0"/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32"/>
            <w:noWrap w:val="0"/>
            <w:vAlign w:val="bottom"/>
          </w:tcPr>
          <w:p>
            <w:pPr>
              <w:pStyle w:val="27"/>
              <w:tabs>
                <w:tab w:val="left" w:pos="432"/>
                <w:tab w:val="clear" w:pos="0"/>
              </w:tabs>
              <w:spacing w:before="120" w:after="60"/>
            </w:pPr>
            <w:r>
              <w:rPr>
                <w:color w:val="000000"/>
                <w:sz w:val="18"/>
                <w:szCs w:val="18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608" w:type="dxa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2450" w:type="dxa"/>
            <w:gridSpan w:val="1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641" w:type="dxa"/>
            <w:gridSpan w:val="7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4551" w:type="dxa"/>
            <w:gridSpan w:val="1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684" w:type="dxa"/>
            <w:gridSpan w:val="7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COMPLEMENTO:</w:t>
            </w:r>
          </w:p>
        </w:tc>
        <w:tc>
          <w:tcPr>
            <w:tcW w:w="4440" w:type="dxa"/>
            <w:gridSpan w:val="1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141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1985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2700" w:type="dxa"/>
            <w:gridSpan w:val="1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600" w:type="dxa"/>
            <w:gridSpan w:val="3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1499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bookmarkStart w:id="0" w:name="__Fieldmark__0_1269740090"/>
            <w: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SC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141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1985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7" w:hRule="exact"/>
        </w:trPr>
        <w:tc>
          <w:tcPr>
            <w:tcW w:w="9250" w:type="dxa"/>
            <w:gridSpan w:val="32"/>
            <w:noWrap w:val="0"/>
            <w:vAlign w:val="bottom"/>
          </w:tcPr>
          <w:p>
            <w:pPr>
              <w:spacing w:before="120" w:after="6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Dados de confirmação das coordenadas geográficas  (latitude/longitude) ou planas (UTM) no sistema de projeção (DATUM) SIRGAS2000, de um ponto no local de intervenção do empreendimento.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505" w:type="dxa"/>
            <w:gridSpan w:val="5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LOCALIZAÇÃO:</w:t>
            </w:r>
          </w:p>
        </w:tc>
        <w:tc>
          <w:tcPr>
            <w:tcW w:w="1080" w:type="dxa"/>
            <w:gridSpan w:val="6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Latitude(S):</w:t>
            </w:r>
          </w:p>
        </w:tc>
        <w:tc>
          <w:tcPr>
            <w:tcW w:w="719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990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25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Longitude(W):</w:t>
            </w:r>
          </w:p>
        </w:tc>
        <w:tc>
          <w:tcPr>
            <w:tcW w:w="736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995" w:type="dxa"/>
            <w:gridSpan w:val="2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07" w:type="dxa"/>
            <w:gridSpan w:val="9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COORDENADAS UTM x:</w:t>
            </w:r>
          </w:p>
        </w:tc>
        <w:tc>
          <w:tcPr>
            <w:tcW w:w="2318" w:type="dxa"/>
            <w:gridSpan w:val="10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2312" w:type="dxa"/>
            <w:gridSpan w:val="7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COORDENADAS UTM y:</w:t>
            </w:r>
          </w:p>
        </w:tc>
        <w:tc>
          <w:tcPr>
            <w:tcW w:w="2313" w:type="dxa"/>
            <w:gridSpan w:val="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</w:tbl>
    <w:p>
      <w:pPr>
        <w:pStyle w:val="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Assinatura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0"/>
        <w:gridCol w:w="2520"/>
        <w:gridCol w:w="540"/>
        <w:gridCol w:w="540"/>
        <w:gridCol w:w="540"/>
        <w:gridCol w:w="2160"/>
        <w:gridCol w:w="540"/>
        <w:gridCol w:w="9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 w:hRule="exact"/>
        </w:trPr>
        <w:tc>
          <w:tcPr>
            <w:tcW w:w="9250" w:type="dxa"/>
            <w:gridSpan w:val="8"/>
            <w:noWrap w:val="0"/>
            <w:vAlign w:val="center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Nestes termos, pede deferimento.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 w:hRule="exact"/>
        </w:trPr>
        <w:tc>
          <w:tcPr>
            <w:tcW w:w="1510" w:type="dxa"/>
            <w:noWrap w:val="0"/>
            <w:vAlign w:val="center"/>
          </w:tcPr>
          <w:p>
            <w:pPr>
              <w:spacing w:before="8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Local e data</w:t>
            </w:r>
          </w:p>
        </w:tc>
        <w:tc>
          <w:tcPr>
            <w:tcW w:w="3060" w:type="dxa"/>
            <w:gridSpan w:val="2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pacing w:before="8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540" w:type="dxa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80" w:after="0"/>
              <w:jc w:val="both"/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before="80" w:after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160" w:type="dxa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80" w:after="0"/>
              <w:jc w:val="both"/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before="80" w:after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900" w:type="dxa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80" w:after="0"/>
              <w:jc w:val="both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</w:trPr>
        <w:tc>
          <w:tcPr>
            <w:tcW w:w="4030" w:type="dxa"/>
            <w:gridSpan w:val="2"/>
            <w:noWrap w:val="0"/>
            <w:vAlign w:val="center"/>
          </w:tcPr>
          <w:p>
            <w:pPr>
              <w:spacing w:before="4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NOME/ASSINATURA DO(A) REQUERENTE:</w:t>
            </w:r>
          </w:p>
        </w:tc>
        <w:tc>
          <w:tcPr>
            <w:tcW w:w="5220" w:type="dxa"/>
            <w:gridSpan w:val="6"/>
            <w:noWrap w:val="0"/>
            <w:vAlign w:val="center"/>
          </w:tcPr>
          <w:p>
            <w:pPr>
              <w:spacing w:before="60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</w:t>
            </w:r>
          </w:p>
          <w:p>
            <w:pPr>
              <w:spacing w:before="40" w:after="0"/>
            </w:pPr>
          </w:p>
        </w:tc>
      </w:tr>
    </w:tbl>
    <w:p>
      <w:pPr>
        <w:tabs>
          <w:tab w:val="center" w:pos="4819"/>
          <w:tab w:val="right" w:pos="9638"/>
        </w:tabs>
        <w:spacing w:before="0" w:after="200"/>
        <w:ind w:left="0" w:right="0" w:hanging="14"/>
        <w:jc w:val="center"/>
      </w:pPr>
    </w:p>
    <w:sectPr>
      <w:footerReference r:id="rId4" w:type="first"/>
      <w:footerReference r:id="rId3" w:type="default"/>
      <w:footnotePr>
        <w:pos w:val="beneathText"/>
        <w:numFmt w:val="decimal"/>
      </w:footnotePr>
      <w:pgSz w:w="11906" w:h="16838"/>
      <w:pgMar w:top="718" w:right="1418" w:bottom="1418" w:left="1418" w:header="720" w:footer="709" w:gutter="0"/>
      <w:pgNumType w:fmt="decimal"/>
      <w:cols w:space="720" w:num="1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angal">
    <w:altName w:val="Segoe Print"/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right="644" w:firstLine="0"/>
      <w:rPr>
        <w:rFonts w:ascii="Arial" w:hAnsi="Arial" w:cs="Arial"/>
        <w:b/>
        <w:iCs/>
        <w:sz w:val="16"/>
        <w:szCs w:val="16"/>
        <w:lang w:val="pt-PT"/>
      </w:rPr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6588760</wp:posOffset>
              </wp:positionH>
              <wp:positionV relativeFrom="paragraph">
                <wp:posOffset>635</wp:posOffset>
              </wp:positionV>
              <wp:extent cx="69215" cy="144145"/>
              <wp:effectExtent l="0" t="0" r="6985" b="8255"/>
              <wp:wrapSquare wrapText="largest"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518.8pt;margin-top:0.05pt;height:11.35pt;width:5.45pt;mso-wrap-distance-bottom:0pt;mso-wrap-distance-left:0pt;mso-wrap-distance-right:0pt;mso-wrap-distance-top:0pt;z-index:251658240;mso-width-relative:page;mso-height-relative:page;" fillcolor="#FFFFFF" filled="t" stroked="f" coordsize="21600,21600" o:gfxdata="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M31AzWAAAACQEAAA8AAAAAAAAAAQAgAAAAIgAAAGRycy9kb3ducmV2LnhtbFBLAQIUABQA&#10;AAAIAIdO4kC61k2luQEAAGoDAAAOAAAAAAAAAAEAIAAAACUBAABkcnMvZTJvRG9jLnhtbFBLBQYA&#10;AAAABgAGAFkBAABQBQAAAAA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16"/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16"/>
                        <w:rFonts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lowerLetter"/>
      <w:pStyle w:val="31"/>
      <w:lvlText w:val="%1."/>
      <w:lvlJc w:val="left"/>
      <w:pPr>
        <w:tabs>
          <w:tab w:val="left" w:pos="480"/>
        </w:tabs>
        <w:ind w:left="48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pStyle w:val="25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35B0F"/>
    <w:rsid w:val="0E93289E"/>
    <w:rsid w:val="1A6506F1"/>
    <w:rsid w:val="296B2D51"/>
    <w:rsid w:val="31C4398E"/>
    <w:rsid w:val="32F265E5"/>
    <w:rsid w:val="39401279"/>
    <w:rsid w:val="3D791090"/>
    <w:rsid w:val="43236636"/>
    <w:rsid w:val="47BF42B4"/>
    <w:rsid w:val="508264EF"/>
    <w:rsid w:val="5ED74483"/>
    <w:rsid w:val="66D73E09"/>
    <w:rsid w:val="6A5A7FBF"/>
    <w:rsid w:val="7797143B"/>
    <w:rsid w:val="78020E15"/>
    <w:rsid w:val="7D3704F5"/>
    <w:rsid w:val="7D504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unhideWhenUsed="0" w:uiPriority="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6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7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6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6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6" w:semiHidden="0" w:name="Hyperlink"/>
    <w:lsdException w:unhideWhenUsed="0" w:uiPriority="6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 w:val="0"/>
      <w:suppressAutoHyphens/>
      <w:kinsoku/>
      <w:overflowPunct/>
      <w:autoSpaceDE/>
      <w:bidi w:val="0"/>
    </w:pPr>
    <w:rPr>
      <w:rFonts w:ascii="Liberation Serif" w:hAnsi="Liberation Serif" w:eastAsia="SimSun" w:cs="Mangal"/>
      <w:color w:val="auto"/>
      <w:kern w:val="1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uiPriority w:val="7"/>
    <w:pPr>
      <w:keepNext/>
      <w:numPr>
        <w:ilvl w:val="0"/>
        <w:numId w:val="1"/>
      </w:numPr>
      <w:tabs>
        <w:tab w:val="left" w:pos="0"/>
        <w:tab w:val="clear" w:pos="432"/>
      </w:tabs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uiPriority w:val="7"/>
    <w:pPr>
      <w:keepNext/>
      <w:numPr>
        <w:ilvl w:val="1"/>
        <w:numId w:val="1"/>
      </w:numPr>
      <w:tabs>
        <w:tab w:val="left" w:pos="0"/>
        <w:tab w:val="clear" w:pos="576"/>
      </w:tabs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11">
    <w:name w:val="Default Paragraph Font"/>
    <w:semiHidden/>
    <w:uiPriority w:val="0"/>
  </w:style>
  <w:style w:type="table" w:default="1" w:styleId="17">
    <w:name w:val="Normal Table"/>
    <w:semiHidden/>
    <w:uiPriority w:val="0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7"/>
    <w:rPr>
      <w:rFonts w:cs="Mangal"/>
    </w:rPr>
  </w:style>
  <w:style w:type="paragraph" w:styleId="5">
    <w:name w:val="Body Text"/>
    <w:basedOn w:val="1"/>
    <w:uiPriority w:val="7"/>
    <w:pPr>
      <w:spacing w:before="0" w:after="140" w:line="288" w:lineRule="auto"/>
    </w:p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6"/>
    <w:pPr>
      <w:tabs>
        <w:tab w:val="center" w:pos="4252"/>
        <w:tab w:val="right" w:pos="8504"/>
      </w:tabs>
    </w:pPr>
  </w:style>
  <w:style w:type="paragraph" w:styleId="8">
    <w:name w:val="caption"/>
    <w:basedOn w:val="1"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footnote text"/>
    <w:basedOn w:val="1"/>
    <w:uiPriority w:val="7"/>
    <w:pPr>
      <w:suppressLineNumbers/>
      <w:ind w:left="339" w:right="0" w:hanging="339"/>
    </w:pPr>
    <w:rPr>
      <w:sz w:val="20"/>
      <w:szCs w:val="20"/>
    </w:rPr>
  </w:style>
  <w:style w:type="paragraph" w:styleId="10">
    <w:name w:val="toc 1"/>
    <w:basedOn w:val="1"/>
    <w:next w:val="1"/>
    <w:uiPriority w:val="6"/>
    <w:pPr>
      <w:tabs>
        <w:tab w:val="left" w:pos="360"/>
        <w:tab w:val="right" w:leader="dot" w:pos="9060"/>
      </w:tabs>
    </w:pPr>
    <w:rPr>
      <w:rFonts w:ascii="Arial" w:hAnsi="Arial" w:cs="Arial"/>
      <w:sz w:val="20"/>
      <w:szCs w:val="20"/>
      <w:lang w:val="pt-BR" w:eastAsia="pt-BR"/>
    </w:rPr>
  </w:style>
  <w:style w:type="character" w:styleId="12">
    <w:name w:val="FollowedHyperlink"/>
    <w:basedOn w:val="13"/>
    <w:uiPriority w:val="6"/>
    <w:rPr>
      <w:color w:val="800080"/>
      <w:u w:val="single"/>
    </w:rPr>
  </w:style>
  <w:style w:type="character" w:customStyle="1" w:styleId="13">
    <w:name w:val="Fonte parág. padrão1"/>
    <w:uiPriority w:val="6"/>
  </w:style>
  <w:style w:type="character" w:styleId="14">
    <w:name w:val="footnote reference"/>
    <w:uiPriority w:val="6"/>
    <w:rPr>
      <w:vertAlign w:val="superscript"/>
    </w:rPr>
  </w:style>
  <w:style w:type="character" w:styleId="15">
    <w:name w:val="Hyperlink"/>
    <w:uiPriority w:val="6"/>
    <w:rPr>
      <w:color w:val="000080"/>
      <w:u w:val="single"/>
      <w:lang/>
    </w:rPr>
  </w:style>
  <w:style w:type="character" w:styleId="16">
    <w:name w:val="page number"/>
    <w:basedOn w:val="13"/>
    <w:uiPriority w:val="6"/>
  </w:style>
  <w:style w:type="paragraph" w:customStyle="1" w:styleId="18">
    <w:name w:val="Estilo 9 pt Antes:  2 pt Depois de:  0 pt Espaçamento entre linha..."/>
    <w:basedOn w:val="1"/>
    <w:uiPriority w:val="7"/>
    <w:pPr>
      <w:widowControl w:val="0"/>
      <w:spacing w:before="40" w:after="20"/>
      <w:jc w:val="both"/>
      <w:textAlignment w:val="baseline"/>
    </w:pPr>
    <w:rPr>
      <w:rFonts w:ascii="Arial" w:hAnsi="Arial" w:cs="Arial"/>
      <w:sz w:val="18"/>
      <w:szCs w:val="20"/>
    </w:rPr>
  </w:style>
  <w:style w:type="paragraph" w:customStyle="1" w:styleId="19">
    <w:name w:val="Título1"/>
    <w:basedOn w:val="1"/>
    <w:next w:val="5"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Conteúdo do quadro"/>
    <w:basedOn w:val="1"/>
    <w:uiPriority w:val="6"/>
  </w:style>
  <w:style w:type="paragraph" w:customStyle="1" w:styleId="21">
    <w:name w:val="Corpo de texto 31"/>
    <w:basedOn w:val="1"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22">
    <w:name w:val="Índice"/>
    <w:basedOn w:val="1"/>
    <w:uiPriority w:val="6"/>
    <w:pPr>
      <w:suppressLineNumbers/>
    </w:pPr>
    <w:rPr>
      <w:rFonts w:cs="Mangal"/>
    </w:rPr>
  </w:style>
  <w:style w:type="paragraph" w:customStyle="1" w:styleId="23">
    <w:name w:val="Conteúdo de tabela"/>
    <w:basedOn w:val="1"/>
    <w:uiPriority w:val="6"/>
    <w:pPr>
      <w:suppressLineNumbers/>
    </w:pPr>
  </w:style>
  <w:style w:type="paragraph" w:customStyle="1" w:styleId="24">
    <w:name w:val="Corpo de texto 21"/>
    <w:basedOn w:val="1"/>
    <w:uiPriority w:val="7"/>
    <w:pPr>
      <w:spacing w:before="0" w:after="120" w:line="480" w:lineRule="auto"/>
    </w:pPr>
  </w:style>
  <w:style w:type="paragraph" w:customStyle="1" w:styleId="25">
    <w:name w:val="Estilo Título 2 + Itálico"/>
    <w:basedOn w:val="3"/>
    <w:uiPriority w:val="7"/>
    <w:pPr>
      <w:numPr>
        <w:ilvl w:val="0"/>
        <w:numId w:val="2"/>
      </w:numPr>
      <w:tabs>
        <w:tab w:val="left" w:pos="1440"/>
      </w:tabs>
      <w:ind w:left="0" w:right="0" w:firstLine="0"/>
    </w:pPr>
  </w:style>
  <w:style w:type="paragraph" w:customStyle="1" w:styleId="26">
    <w:name w:val="Body Text 21"/>
    <w:basedOn w:val="1"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27">
    <w:name w:val="Nomal"/>
    <w:basedOn w:val="2"/>
    <w:uiPriority w:val="6"/>
    <w:pPr>
      <w:numPr>
        <w:ilvl w:val="0"/>
        <w:numId w:val="0"/>
      </w:numPr>
      <w:spacing w:before="120" w:after="60"/>
      <w:ind w:left="0" w:right="0" w:firstLine="0"/>
    </w:pPr>
    <w:rPr>
      <w:bCs w:val="0"/>
      <w:color w:val="000000"/>
      <w:kern w:val="1"/>
      <w:sz w:val="18"/>
      <w:szCs w:val="18"/>
    </w:rPr>
  </w:style>
  <w:style w:type="paragraph" w:customStyle="1" w:styleId="28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29">
    <w:name w:val="Conteúdo da tabela"/>
    <w:basedOn w:val="1"/>
    <w:uiPriority w:val="6"/>
    <w:pPr>
      <w:suppressLineNumbers/>
    </w:pPr>
  </w:style>
  <w:style w:type="paragraph" w:customStyle="1" w:styleId="30">
    <w:name w:val="Título de tabela"/>
    <w:basedOn w:val="29"/>
    <w:uiPriority w:val="7"/>
    <w:pPr>
      <w:suppressLineNumbers/>
      <w:jc w:val="center"/>
    </w:pPr>
    <w:rPr>
      <w:b/>
      <w:bCs/>
    </w:rPr>
  </w:style>
  <w:style w:type="paragraph" w:customStyle="1" w:styleId="31">
    <w:name w:val="normal letra"/>
    <w:basedOn w:val="2"/>
    <w:uiPriority w:val="7"/>
    <w:pPr>
      <w:numPr>
        <w:ilvl w:val="0"/>
        <w:numId w:val="3"/>
      </w:numPr>
      <w:spacing w:before="0" w:after="120"/>
      <w:jc w:val="both"/>
    </w:pPr>
    <w:rPr>
      <w:b w:val="0"/>
      <w:color w:val="000000"/>
    </w:rPr>
  </w:style>
  <w:style w:type="character" w:customStyle="1" w:styleId="32">
    <w:name w:val="WW8Num30z0"/>
    <w:uiPriority w:val="3"/>
    <w:rPr>
      <w:rFonts w:ascii="Wingdings" w:hAnsi="Wingdings" w:cs="Wingdings"/>
      <w:color w:val="999999"/>
      <w:sz w:val="16"/>
      <w:szCs w:val="16"/>
    </w:rPr>
  </w:style>
  <w:style w:type="character" w:customStyle="1" w:styleId="33">
    <w:name w:val="WW8Num3z0"/>
    <w:uiPriority w:val="3"/>
    <w:rPr>
      <w:rFonts w:ascii="Wingdings" w:hAnsi="Wingdings" w:cs="Wingdings"/>
      <w:color w:val="999999"/>
      <w:sz w:val="16"/>
      <w:szCs w:val="16"/>
    </w:rPr>
  </w:style>
  <w:style w:type="character" w:customStyle="1" w:styleId="34">
    <w:name w:val="WW8Num35z0"/>
    <w:uiPriority w:val="3"/>
    <w:rPr>
      <w:rFonts w:ascii="Wingdings" w:hAnsi="Wingdings" w:cs="Wingdings"/>
      <w:color w:val="999999"/>
      <w:sz w:val="20"/>
      <w:szCs w:val="20"/>
    </w:rPr>
  </w:style>
  <w:style w:type="character" w:customStyle="1" w:styleId="35">
    <w:name w:val="WW8Num23z0"/>
    <w:uiPriority w:val="3"/>
    <w:rPr>
      <w:rFonts w:ascii="Wingdings" w:hAnsi="Wingdings" w:cs="Wingdings"/>
      <w:color w:val="999999"/>
      <w:sz w:val="12"/>
      <w:szCs w:val="12"/>
    </w:rPr>
  </w:style>
  <w:style w:type="character" w:customStyle="1" w:styleId="36">
    <w:name w:val="WW8Num1z3"/>
    <w:uiPriority w:val="3"/>
  </w:style>
  <w:style w:type="character" w:customStyle="1" w:styleId="37">
    <w:name w:val="WW8Num28z1"/>
    <w:uiPriority w:val="3"/>
  </w:style>
  <w:style w:type="character" w:customStyle="1" w:styleId="38">
    <w:name w:val="WW8Num28z7"/>
    <w:uiPriority w:val="3"/>
  </w:style>
  <w:style w:type="character" w:customStyle="1" w:styleId="39">
    <w:name w:val="WW8Num36z7"/>
    <w:uiPriority w:val="3"/>
  </w:style>
  <w:style w:type="character" w:customStyle="1" w:styleId="40">
    <w:name w:val="WW8Num1z0"/>
    <w:uiPriority w:val="3"/>
  </w:style>
  <w:style w:type="character" w:customStyle="1" w:styleId="41">
    <w:name w:val="WW8Num35z2"/>
    <w:uiPriority w:val="3"/>
    <w:rPr>
      <w:rFonts w:ascii="Wingdings" w:hAnsi="Wingdings" w:cs="Wingdings"/>
    </w:rPr>
  </w:style>
  <w:style w:type="character" w:customStyle="1" w:styleId="42">
    <w:name w:val="Caracteres de nota de rodapé"/>
    <w:basedOn w:val="13"/>
    <w:uiPriority w:val="7"/>
    <w:rPr>
      <w:vertAlign w:val="superscript"/>
    </w:rPr>
  </w:style>
  <w:style w:type="character" w:customStyle="1" w:styleId="43">
    <w:name w:val="WW8Num28z4"/>
    <w:uiPriority w:val="3"/>
  </w:style>
  <w:style w:type="character" w:customStyle="1" w:styleId="44">
    <w:name w:val="WW8Num2z0"/>
    <w:uiPriority w:val="3"/>
    <w:rPr>
      <w:rFonts w:ascii="Arial" w:hAnsi="Arial" w:cs="Arial"/>
      <w:color w:val="000000"/>
      <w:sz w:val="20"/>
      <w:szCs w:val="20"/>
    </w:rPr>
  </w:style>
  <w:style w:type="character" w:customStyle="1" w:styleId="45">
    <w:name w:val="WW8Num35z3"/>
    <w:uiPriority w:val="3"/>
    <w:rPr>
      <w:rFonts w:ascii="Symbol" w:hAnsi="Symbol" w:cs="Symbol"/>
    </w:rPr>
  </w:style>
  <w:style w:type="character" w:customStyle="1" w:styleId="46">
    <w:name w:val="WW8Num28z2"/>
    <w:uiPriority w:val="3"/>
  </w:style>
  <w:style w:type="character" w:customStyle="1" w:styleId="47">
    <w:name w:val="WW8Num1z1"/>
    <w:uiPriority w:val="3"/>
  </w:style>
  <w:style w:type="character" w:customStyle="1" w:styleId="48">
    <w:name w:val="WW8Num40z2"/>
    <w:uiPriority w:val="3"/>
    <w:rPr>
      <w:rFonts w:ascii="Wingdings" w:hAnsi="Wingdings" w:cs="Wingdings"/>
    </w:rPr>
  </w:style>
  <w:style w:type="character" w:customStyle="1" w:styleId="49">
    <w:name w:val="WW8Num28z8"/>
    <w:uiPriority w:val="3"/>
  </w:style>
  <w:style w:type="character" w:customStyle="1" w:styleId="50">
    <w:name w:val="WW8Num30z2"/>
    <w:uiPriority w:val="3"/>
    <w:rPr>
      <w:rFonts w:ascii="Wingdings" w:hAnsi="Wingdings" w:cs="Wingdings"/>
    </w:rPr>
  </w:style>
  <w:style w:type="character" w:customStyle="1" w:styleId="51">
    <w:name w:val="WW8Num1z4"/>
    <w:uiPriority w:val="3"/>
  </w:style>
  <w:style w:type="character" w:customStyle="1" w:styleId="52">
    <w:name w:val="WW8Num3z3"/>
    <w:uiPriority w:val="3"/>
    <w:rPr>
      <w:rFonts w:ascii="Symbol" w:hAnsi="Symbol" w:cs="Symbol"/>
    </w:rPr>
  </w:style>
  <w:style w:type="character" w:customStyle="1" w:styleId="53">
    <w:name w:val="WW8Num39z0"/>
    <w:uiPriority w:val="3"/>
    <w:rPr>
      <w:rFonts w:ascii="Wingdings" w:hAnsi="Wingdings" w:cs="Wingdings"/>
      <w:color w:val="999999"/>
      <w:sz w:val="20"/>
      <w:szCs w:val="20"/>
    </w:rPr>
  </w:style>
  <w:style w:type="character" w:customStyle="1" w:styleId="54">
    <w:name w:val="WW8Num1z8"/>
    <w:uiPriority w:val="3"/>
  </w:style>
  <w:style w:type="character" w:customStyle="1" w:styleId="55">
    <w:name w:val="WW8Num30z4"/>
    <w:uiPriority w:val="3"/>
    <w:rPr>
      <w:rFonts w:ascii="Courier New" w:hAnsi="Courier New" w:cs="Courier New"/>
    </w:rPr>
  </w:style>
  <w:style w:type="character" w:customStyle="1" w:styleId="56">
    <w:name w:val="WW8Num30z3"/>
    <w:uiPriority w:val="3"/>
    <w:rPr>
      <w:rFonts w:ascii="Symbol" w:hAnsi="Symbol" w:cs="Symbol"/>
    </w:rPr>
  </w:style>
  <w:style w:type="character" w:customStyle="1" w:styleId="57">
    <w:name w:val="WW8Num1z5"/>
    <w:uiPriority w:val="3"/>
  </w:style>
  <w:style w:type="character" w:customStyle="1" w:styleId="58">
    <w:name w:val="WW8Num40z4"/>
    <w:uiPriority w:val="3"/>
    <w:rPr>
      <w:rFonts w:ascii="Courier New" w:hAnsi="Courier New" w:cs="Courier New"/>
    </w:rPr>
  </w:style>
  <w:style w:type="character" w:customStyle="1" w:styleId="59">
    <w:name w:val="WW8Num36z1"/>
    <w:uiPriority w:val="3"/>
    <w:rPr>
      <w:rFonts w:ascii="Arial" w:hAnsi="Arial" w:cs="Arial"/>
      <w:b/>
      <w:sz w:val="20"/>
      <w:szCs w:val="20"/>
    </w:rPr>
  </w:style>
  <w:style w:type="character" w:customStyle="1" w:styleId="60">
    <w:name w:val="WW8Num36z2"/>
    <w:uiPriority w:val="3"/>
    <w:rPr>
      <w:rFonts w:ascii="Arial" w:hAnsi="Arial" w:cs="Arial"/>
      <w:sz w:val="20"/>
      <w:szCs w:val="20"/>
    </w:rPr>
  </w:style>
  <w:style w:type="character" w:customStyle="1" w:styleId="61">
    <w:name w:val="WW8Num3z4"/>
    <w:uiPriority w:val="3"/>
    <w:rPr>
      <w:rFonts w:ascii="Courier New" w:hAnsi="Courier New" w:cs="Courier New"/>
    </w:rPr>
  </w:style>
  <w:style w:type="character" w:customStyle="1" w:styleId="62">
    <w:name w:val="WW8Num40z0"/>
    <w:uiPriority w:val="3"/>
    <w:rPr>
      <w:rFonts w:ascii="Wingdings" w:hAnsi="Wingdings" w:cs="Wingdings"/>
      <w:color w:val="999999"/>
      <w:sz w:val="12"/>
      <w:szCs w:val="12"/>
    </w:rPr>
  </w:style>
  <w:style w:type="character" w:customStyle="1" w:styleId="63">
    <w:name w:val="WW8Num28z0"/>
    <w:uiPriority w:val="3"/>
    <w:rPr>
      <w:rFonts w:ascii="Arial" w:hAnsi="Arial" w:cs="Arial"/>
      <w:color w:val="000000"/>
      <w:sz w:val="20"/>
      <w:szCs w:val="20"/>
    </w:rPr>
  </w:style>
  <w:style w:type="character" w:customStyle="1" w:styleId="64">
    <w:name w:val="WW8Num1z6"/>
    <w:uiPriority w:val="3"/>
  </w:style>
  <w:style w:type="character" w:customStyle="1" w:styleId="65">
    <w:name w:val="WW8Num28z3"/>
    <w:uiPriority w:val="3"/>
  </w:style>
  <w:style w:type="character" w:customStyle="1" w:styleId="66">
    <w:name w:val="WW8Num36z0"/>
    <w:uiPriority w:val="3"/>
    <w:rPr>
      <w:rFonts w:ascii="Arial" w:hAnsi="Arial" w:cs="Arial"/>
      <w:b/>
      <w:color w:val="000080"/>
      <w:sz w:val="20"/>
      <w:szCs w:val="20"/>
    </w:rPr>
  </w:style>
  <w:style w:type="character" w:customStyle="1" w:styleId="67">
    <w:name w:val="WW8Num3z2"/>
    <w:uiPriority w:val="3"/>
    <w:rPr>
      <w:rFonts w:ascii="Wingdings" w:hAnsi="Wingdings" w:cs="Wingdings"/>
    </w:rPr>
  </w:style>
  <w:style w:type="character" w:customStyle="1" w:styleId="68">
    <w:name w:val="WW8Num23z4"/>
    <w:uiPriority w:val="3"/>
    <w:rPr>
      <w:rFonts w:ascii="Courier New" w:hAnsi="Courier New" w:cs="Courier New"/>
    </w:rPr>
  </w:style>
  <w:style w:type="character" w:customStyle="1" w:styleId="69">
    <w:name w:val="WW8Num40z3"/>
    <w:uiPriority w:val="3"/>
    <w:rPr>
      <w:rFonts w:ascii="Symbol" w:hAnsi="Symbol" w:cs="Symbol"/>
    </w:rPr>
  </w:style>
  <w:style w:type="character" w:customStyle="1" w:styleId="70">
    <w:name w:val="WW8Num23z1"/>
    <w:uiPriority w:val="3"/>
    <w:rPr>
      <w:rFonts w:ascii="Wingdings" w:hAnsi="Wingdings" w:cs="Wingdings"/>
      <w:color w:val="999999"/>
      <w:sz w:val="16"/>
      <w:szCs w:val="16"/>
    </w:rPr>
  </w:style>
  <w:style w:type="character" w:customStyle="1" w:styleId="71">
    <w:name w:val="WW8Num40z1"/>
    <w:uiPriority w:val="3"/>
    <w:rPr>
      <w:rFonts w:ascii="Wingdings" w:hAnsi="Wingdings" w:cs="Wingdings"/>
      <w:color w:val="999999"/>
      <w:sz w:val="16"/>
      <w:szCs w:val="16"/>
    </w:rPr>
  </w:style>
  <w:style w:type="character" w:customStyle="1" w:styleId="72">
    <w:name w:val="WW8Num23z3"/>
    <w:uiPriority w:val="3"/>
    <w:rPr>
      <w:rFonts w:ascii="Symbol" w:hAnsi="Symbol" w:cs="Symbol"/>
    </w:rPr>
  </w:style>
  <w:style w:type="character" w:customStyle="1" w:styleId="73">
    <w:name w:val="WW8Num39z3"/>
    <w:uiPriority w:val="3"/>
    <w:rPr>
      <w:rFonts w:ascii="Symbol" w:hAnsi="Symbol" w:cs="Symbol"/>
    </w:rPr>
  </w:style>
  <w:style w:type="character" w:customStyle="1" w:styleId="74">
    <w:name w:val="WW8Num39z2"/>
    <w:uiPriority w:val="3"/>
    <w:rPr>
      <w:rFonts w:ascii="Wingdings" w:hAnsi="Wingdings" w:cs="Wingdings"/>
    </w:rPr>
  </w:style>
  <w:style w:type="character" w:customStyle="1" w:styleId="75">
    <w:name w:val="WW8Num23z2"/>
    <w:uiPriority w:val="3"/>
    <w:rPr>
      <w:rFonts w:ascii="Wingdings" w:hAnsi="Wingdings" w:cs="Wingdings"/>
    </w:rPr>
  </w:style>
  <w:style w:type="character" w:customStyle="1" w:styleId="76">
    <w:name w:val="WW8Num28z6"/>
    <w:uiPriority w:val="3"/>
  </w:style>
  <w:style w:type="character" w:customStyle="1" w:styleId="77">
    <w:name w:val="WW8Num1z2"/>
    <w:uiPriority w:val="3"/>
  </w:style>
  <w:style w:type="character" w:customStyle="1" w:styleId="78">
    <w:name w:val="WW8Num1z7"/>
    <w:uiPriority w:val="3"/>
  </w:style>
  <w:style w:type="character" w:customStyle="1" w:styleId="79">
    <w:name w:val="WW8Num39z1"/>
    <w:uiPriority w:val="3"/>
    <w:rPr>
      <w:rFonts w:ascii="Courier New" w:hAnsi="Courier New" w:cs="Courier New"/>
    </w:rPr>
  </w:style>
  <w:style w:type="character" w:customStyle="1" w:styleId="80">
    <w:name w:val="WW8Num35z1"/>
    <w:uiPriority w:val="3"/>
    <w:rPr>
      <w:rFonts w:ascii="Courier New" w:hAnsi="Courier New" w:cs="Courier New"/>
    </w:rPr>
  </w:style>
  <w:style w:type="character" w:customStyle="1" w:styleId="81">
    <w:name w:val="WW8Num28z5"/>
    <w:uiPriority w:val="3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Office_11.2.0.9144_F1E327BC-269C-435d-A152-05C5408002CA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2017-08-22T16:08:11Z</dcterms:created>
  <dc:creator>ILHAWAY</dc:creator>
  <cp:lastModifiedBy>09137728954</cp:lastModifiedBy>
  <cp:lastPrinted>2018-12-11T16:32:48Z</cp:lastPrinted>
  <dcterms:modified xsi:type="dcterms:W3CDTF">2020-02-10T20:59:35Z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